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B8" w:rsidRDefault="00077EB8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РАБОЧИХ ПРОГРАММ УЧЕБНЫХ ДИС</w:t>
      </w:r>
      <w:r w:rsidR="0056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ЦИПЛИН/ПРОФЕССИОНАЛЬНЫХ МОДУЛЕЙ</w:t>
      </w:r>
    </w:p>
    <w:p w:rsidR="005637A5" w:rsidRDefault="005637A5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подготовки специалистов среднего звена</w:t>
      </w:r>
    </w:p>
    <w:p w:rsidR="00BB3A52" w:rsidRPr="0072011A" w:rsidRDefault="00BB3A52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</w:t>
      </w:r>
    </w:p>
    <w:p w:rsidR="00BB3A52" w:rsidRPr="0072011A" w:rsidRDefault="00BB3A52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08.02.01 </w:t>
      </w:r>
      <w:r w:rsidR="00D0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 и эксплуатация зданий и сооружений</w:t>
      </w:r>
      <w:r w:rsidR="00D0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3A52" w:rsidRPr="0072011A" w:rsidRDefault="00BB3A52" w:rsidP="00BB3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01</w:t>
      </w:r>
      <w:r w:rsidR="005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ФИЛОСОФИИ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03A" w:rsidRPr="00E54113" w:rsidRDefault="0048003A" w:rsidP="001334B1">
      <w:pPr>
        <w:widowControl w:val="0"/>
        <w:numPr>
          <w:ilvl w:val="0"/>
          <w:numId w:val="1"/>
        </w:numPr>
        <w:spacing w:after="120" w:line="240" w:lineRule="auto"/>
        <w:ind w:left="362" w:right="-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РАБОЧЕЙ ПРОГРАММЫ УЧЕБНОЙ ДИСЦИПЛИНЫ     </w:t>
      </w:r>
      <w:r w:rsidRPr="00E54113">
        <w:rPr>
          <w:rFonts w:ascii="Times New Roman" w:eastAsia="Times New Roman" w:hAnsi="Times New Roman" w:cs="Times New Roman"/>
          <w:b/>
          <w:sz w:val="24"/>
          <w:szCs w:val="24"/>
        </w:rPr>
        <w:t>ОГСЭ.01 Основы философии</w:t>
      </w:r>
    </w:p>
    <w:p w:rsidR="0048003A" w:rsidRPr="00A0069A" w:rsidRDefault="0048003A" w:rsidP="001334B1">
      <w:pPr>
        <w:widowControl w:val="0"/>
        <w:numPr>
          <w:ilvl w:val="1"/>
          <w:numId w:val="2"/>
        </w:numPr>
        <w:spacing w:after="120" w:line="240" w:lineRule="auto"/>
        <w:ind w:right="-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4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 </w:t>
      </w:r>
    </w:p>
    <w:p w:rsidR="0048003A" w:rsidRPr="00E54113" w:rsidRDefault="0048003A" w:rsidP="0048003A">
      <w:pPr>
        <w:widowControl w:val="0"/>
        <w:spacing w:after="120" w:line="240" w:lineRule="auto"/>
        <w:ind w:firstLine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113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ОГСЭ.01 Основы философии является </w:t>
      </w:r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частью общегуманитарного и социально-экономического цикла основной образовательной программы в соответствии с ФГОС по профессии </w:t>
      </w:r>
      <w:r w:rsidRPr="00E54113">
        <w:rPr>
          <w:rFonts w:ascii="Times New Roman" w:eastAsia="Times New Roman" w:hAnsi="Times New Roman" w:cs="Times New Roman"/>
          <w:bCs/>
          <w:sz w:val="24"/>
          <w:szCs w:val="24"/>
        </w:rPr>
        <w:t>08.02.01 Строительство и эксплуатация зданий и сооружений</w:t>
      </w:r>
      <w:r w:rsidRPr="00E54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03A" w:rsidRPr="00E54113" w:rsidRDefault="0048003A" w:rsidP="0048003A">
      <w:pPr>
        <w:widowControl w:val="0"/>
        <w:spacing w:after="0" w:line="240" w:lineRule="auto"/>
        <w:ind w:hanging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</w:t>
      </w:r>
      <w:r w:rsidRPr="00E54113">
        <w:rPr>
          <w:rFonts w:ascii="Times New Roman" w:eastAsia="Times New Roman" w:hAnsi="Times New Roman" w:cs="Times New Roman"/>
          <w:sz w:val="24"/>
          <w:szCs w:val="24"/>
        </w:rPr>
        <w:t xml:space="preserve">ОГСЭ.01 </w:t>
      </w:r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философии» обеспечивает формирование профессиональных и общих компетенций по всем видам деятельности ФГОС по профессии/специальности </w:t>
      </w:r>
      <w:r w:rsidRPr="00E54113">
        <w:rPr>
          <w:rFonts w:ascii="Times New Roman" w:eastAsia="Times New Roman" w:hAnsi="Times New Roman" w:cs="Times New Roman"/>
          <w:bCs/>
          <w:sz w:val="24"/>
          <w:szCs w:val="24"/>
        </w:rPr>
        <w:t>08.02.01 Строительство и эксплуатация зданий и сооружений</w:t>
      </w:r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003A" w:rsidRPr="00E54113" w:rsidRDefault="0048003A" w:rsidP="0048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общих компетенций:</w:t>
      </w:r>
    </w:p>
    <w:p w:rsidR="0048003A" w:rsidRPr="00E54113" w:rsidRDefault="0048003A" w:rsidP="0048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48003A" w:rsidRPr="00E54113" w:rsidRDefault="0048003A" w:rsidP="0048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48003A" w:rsidRPr="00E54113" w:rsidRDefault="0048003A" w:rsidP="0048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48003A" w:rsidRPr="00E54113" w:rsidRDefault="0048003A" w:rsidP="0048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8003A" w:rsidRPr="00E54113" w:rsidRDefault="0048003A" w:rsidP="0048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8003A" w:rsidRPr="00DD5BD1" w:rsidRDefault="0048003A" w:rsidP="0048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деятельности.</w:t>
      </w:r>
    </w:p>
    <w:p w:rsidR="0048003A" w:rsidRPr="00E54113" w:rsidRDefault="0048003A" w:rsidP="0048003A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4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Pr="00E54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 </w:t>
      </w:r>
    </w:p>
    <w:p w:rsidR="0048003A" w:rsidRPr="00E54113" w:rsidRDefault="0048003A" w:rsidP="0048003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r w:rsidRPr="00E54113">
        <w:rPr>
          <w:rFonts w:ascii="Times New Roman" w:eastAsia="Times New Roman" w:hAnsi="Times New Roman" w:cs="Times New Roman"/>
          <w:sz w:val="24"/>
          <w:szCs w:val="24"/>
        </w:rPr>
        <w:t xml:space="preserve">ОГСЭ.01 </w:t>
      </w:r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философии» </w:t>
      </w:r>
      <w:proofErr w:type="gramStart"/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5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77"/>
        <w:gridCol w:w="4858"/>
      </w:tblGrid>
      <w:tr w:rsidR="0048003A" w:rsidRPr="00E54113" w:rsidTr="0048003A">
        <w:trPr>
          <w:trHeight w:val="649"/>
        </w:trPr>
        <w:tc>
          <w:tcPr>
            <w:tcW w:w="1701" w:type="dxa"/>
            <w:hideMark/>
          </w:tcPr>
          <w:p w:rsidR="0048003A" w:rsidRPr="00E54113" w:rsidRDefault="0048003A" w:rsidP="00480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</w:t>
            </w:r>
          </w:p>
          <w:p w:rsidR="0048003A" w:rsidRPr="00E54113" w:rsidRDefault="0048003A" w:rsidP="00480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677" w:type="dxa"/>
            <w:hideMark/>
          </w:tcPr>
          <w:p w:rsidR="0048003A" w:rsidRPr="00E54113" w:rsidRDefault="0048003A" w:rsidP="00480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58" w:type="dxa"/>
            <w:hideMark/>
          </w:tcPr>
          <w:p w:rsidR="0048003A" w:rsidRPr="00E54113" w:rsidRDefault="0048003A" w:rsidP="00480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48003A" w:rsidRPr="00E54113" w:rsidTr="0048003A">
        <w:trPr>
          <w:trHeight w:val="5235"/>
        </w:trPr>
        <w:tc>
          <w:tcPr>
            <w:tcW w:w="1701" w:type="dxa"/>
          </w:tcPr>
          <w:p w:rsidR="0048003A" w:rsidRDefault="0048003A" w:rsidP="0048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5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E5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  <w:p w:rsidR="0048003A" w:rsidRDefault="0048003A" w:rsidP="0048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4-6</w:t>
            </w:r>
          </w:p>
          <w:p w:rsidR="0048003A" w:rsidRPr="00E54113" w:rsidRDefault="0048003A" w:rsidP="0048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677" w:type="dxa"/>
          </w:tcPr>
          <w:p w:rsidR="0048003A" w:rsidRPr="00E54113" w:rsidRDefault="0048003A" w:rsidP="001334B1">
            <w:pPr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185" w:hanging="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</w:t>
            </w:r>
          </w:p>
          <w:p w:rsidR="0048003A" w:rsidRPr="00E54113" w:rsidRDefault="0048003A" w:rsidP="0048003A">
            <w:pPr>
              <w:tabs>
                <w:tab w:val="left" w:pos="360"/>
              </w:tabs>
              <w:spacing w:after="0" w:line="240" w:lineRule="auto"/>
              <w:ind w:left="185" w:hanging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48003A" w:rsidRPr="00E54113" w:rsidRDefault="0048003A" w:rsidP="0048003A">
            <w:pPr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выстраивать общение на основе общечеловеческих ценностей</w:t>
            </w:r>
          </w:p>
        </w:tc>
        <w:tc>
          <w:tcPr>
            <w:tcW w:w="4858" w:type="dxa"/>
          </w:tcPr>
          <w:p w:rsidR="0048003A" w:rsidRPr="00E54113" w:rsidRDefault="0048003A" w:rsidP="001334B1">
            <w:pPr>
              <w:numPr>
                <w:ilvl w:val="0"/>
                <w:numId w:val="5"/>
              </w:numPr>
              <w:tabs>
                <w:tab w:val="left" w:pos="184"/>
                <w:tab w:val="left" w:pos="1134"/>
              </w:tabs>
              <w:spacing w:after="0" w:line="240" w:lineRule="auto"/>
              <w:ind w:left="184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48003A" w:rsidRPr="00E54113" w:rsidRDefault="0048003A" w:rsidP="001334B1">
            <w:pPr>
              <w:numPr>
                <w:ilvl w:val="0"/>
                <w:numId w:val="5"/>
              </w:numPr>
              <w:tabs>
                <w:tab w:val="left" w:pos="184"/>
                <w:tab w:val="left" w:pos="1134"/>
              </w:tabs>
              <w:spacing w:after="0" w:line="240" w:lineRule="auto"/>
              <w:ind w:left="184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48003A" w:rsidRPr="00E54113" w:rsidRDefault="0048003A" w:rsidP="001334B1">
            <w:pPr>
              <w:numPr>
                <w:ilvl w:val="0"/>
                <w:numId w:val="5"/>
              </w:numPr>
              <w:tabs>
                <w:tab w:val="left" w:pos="184"/>
                <w:tab w:val="left" w:pos="1134"/>
              </w:tabs>
              <w:spacing w:after="0" w:line="240" w:lineRule="auto"/>
              <w:ind w:left="184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48003A" w:rsidRPr="00E54113" w:rsidRDefault="0048003A" w:rsidP="001334B1">
            <w:pPr>
              <w:numPr>
                <w:ilvl w:val="0"/>
                <w:numId w:val="5"/>
              </w:numPr>
              <w:tabs>
                <w:tab w:val="left" w:pos="184"/>
                <w:tab w:val="left" w:pos="1134"/>
              </w:tabs>
              <w:spacing w:after="0" w:line="240" w:lineRule="auto"/>
              <w:ind w:left="184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48003A" w:rsidRPr="00DD5BD1" w:rsidRDefault="0048003A" w:rsidP="001334B1">
            <w:pPr>
              <w:numPr>
                <w:ilvl w:val="0"/>
                <w:numId w:val="5"/>
              </w:numPr>
              <w:tabs>
                <w:tab w:val="left" w:pos="184"/>
                <w:tab w:val="left" w:pos="1134"/>
              </w:tabs>
              <w:spacing w:after="0" w:line="240" w:lineRule="auto"/>
              <w:ind w:left="184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48003A" w:rsidRPr="00E54113" w:rsidRDefault="0048003A" w:rsidP="001334B1">
            <w:pPr>
              <w:numPr>
                <w:ilvl w:val="0"/>
                <w:numId w:val="4"/>
              </w:numPr>
              <w:tabs>
                <w:tab w:val="left" w:pos="184"/>
              </w:tabs>
              <w:spacing w:after="0" w:line="240" w:lineRule="auto"/>
              <w:ind w:left="184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  <w:p w:rsidR="0048003A" w:rsidRPr="00E54113" w:rsidRDefault="0048003A" w:rsidP="001334B1">
            <w:pPr>
              <w:numPr>
                <w:ilvl w:val="0"/>
                <w:numId w:val="5"/>
              </w:numPr>
              <w:tabs>
                <w:tab w:val="left" w:pos="184"/>
                <w:tab w:val="left" w:pos="1134"/>
              </w:tabs>
              <w:spacing w:after="0" w:line="240" w:lineRule="auto"/>
              <w:ind w:left="184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общечеловеческие ценности, как основа поведения в коллективе, команде</w:t>
            </w:r>
          </w:p>
          <w:p w:rsidR="0048003A" w:rsidRPr="00E54113" w:rsidRDefault="0048003A" w:rsidP="0048003A">
            <w:pPr>
              <w:tabs>
                <w:tab w:val="left" w:pos="184"/>
                <w:tab w:val="left" w:pos="396"/>
              </w:tabs>
              <w:spacing w:after="0" w:line="240" w:lineRule="auto"/>
              <w:ind w:left="184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природе ценностей, их месте в жизни общества и личности</w:t>
            </w:r>
          </w:p>
          <w:p w:rsidR="0048003A" w:rsidRDefault="0048003A" w:rsidP="001334B1">
            <w:pPr>
              <w:numPr>
                <w:ilvl w:val="0"/>
                <w:numId w:val="5"/>
              </w:numPr>
              <w:tabs>
                <w:tab w:val="left" w:pos="184"/>
                <w:tab w:val="left" w:pos="1134"/>
              </w:tabs>
              <w:spacing w:after="0" w:line="240" w:lineRule="auto"/>
              <w:ind w:left="184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</w:t>
            </w:r>
          </w:p>
          <w:p w:rsidR="0048003A" w:rsidRPr="00DD5BD1" w:rsidRDefault="0048003A" w:rsidP="001334B1">
            <w:pPr>
              <w:numPr>
                <w:ilvl w:val="0"/>
                <w:numId w:val="5"/>
              </w:numPr>
              <w:tabs>
                <w:tab w:val="left" w:pos="184"/>
                <w:tab w:val="left" w:pos="1134"/>
              </w:tabs>
              <w:spacing w:after="0" w:line="240" w:lineRule="auto"/>
              <w:ind w:left="184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знаний философского учения</w:t>
            </w:r>
          </w:p>
        </w:tc>
      </w:tr>
    </w:tbl>
    <w:p w:rsidR="0048003A" w:rsidRPr="00E54113" w:rsidRDefault="0048003A" w:rsidP="0048003A">
      <w:pPr>
        <w:widowControl w:val="0"/>
        <w:tabs>
          <w:tab w:val="left" w:pos="1130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03A" w:rsidRPr="00E54113" w:rsidRDefault="0048003A" w:rsidP="0048003A">
      <w:pPr>
        <w:widowControl w:val="0"/>
        <w:tabs>
          <w:tab w:val="left" w:pos="1130"/>
        </w:tabs>
        <w:spacing w:before="52" w:after="0" w:line="360" w:lineRule="auto"/>
        <w:ind w:left="4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4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48003A" w:rsidRPr="0048003A" w:rsidRDefault="0048003A" w:rsidP="001334B1">
      <w:pPr>
        <w:widowControl w:val="0"/>
        <w:numPr>
          <w:ilvl w:val="1"/>
          <w:numId w:val="3"/>
        </w:numPr>
        <w:tabs>
          <w:tab w:val="left" w:pos="176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11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Объем учебной дисциплины и виды учебной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411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8003A" w:rsidRPr="00A0069A" w:rsidTr="0048003A">
        <w:trPr>
          <w:trHeight w:val="460"/>
        </w:trPr>
        <w:tc>
          <w:tcPr>
            <w:tcW w:w="7904" w:type="dxa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A006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A006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48003A" w:rsidRPr="00A0069A" w:rsidTr="0048003A">
        <w:trPr>
          <w:trHeight w:val="285"/>
        </w:trPr>
        <w:tc>
          <w:tcPr>
            <w:tcW w:w="7904" w:type="dxa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56//1,56</w:t>
            </w:r>
            <w:r w:rsidRPr="00A006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003A" w:rsidRPr="00A0069A" w:rsidTr="0048003A">
        <w:tc>
          <w:tcPr>
            <w:tcW w:w="9704" w:type="dxa"/>
            <w:gridSpan w:val="2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48003A" w:rsidRPr="00A0069A" w:rsidTr="0048003A">
        <w:tc>
          <w:tcPr>
            <w:tcW w:w="7904" w:type="dxa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48003A" w:rsidRPr="00A0069A" w:rsidTr="0048003A">
        <w:tc>
          <w:tcPr>
            <w:tcW w:w="7904" w:type="dxa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8003A" w:rsidRPr="00A0069A" w:rsidTr="0048003A">
        <w:tc>
          <w:tcPr>
            <w:tcW w:w="7904" w:type="dxa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48003A" w:rsidRPr="00A0069A" w:rsidTr="0048003A">
        <w:tc>
          <w:tcPr>
            <w:tcW w:w="7904" w:type="dxa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8003A" w:rsidRPr="00A0069A" w:rsidTr="0048003A">
        <w:tc>
          <w:tcPr>
            <w:tcW w:w="7904" w:type="dxa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  <w:r w:rsidRPr="00A0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8003A" w:rsidRPr="00A0069A" w:rsidTr="0048003A">
        <w:tc>
          <w:tcPr>
            <w:tcW w:w="7904" w:type="dxa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48003A" w:rsidRPr="00A0069A" w:rsidRDefault="0048003A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</w:tbl>
    <w:p w:rsidR="0048003A" w:rsidRPr="00E54113" w:rsidRDefault="0048003A" w:rsidP="004800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F0" w:rsidRPr="00077EB8" w:rsidRDefault="0048003A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56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7EB8" w:rsidRPr="0007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48003A" w:rsidRPr="0048003A" w:rsidRDefault="0048003A" w:rsidP="0048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03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Предмет философ</w:t>
      </w:r>
      <w:proofErr w:type="gramStart"/>
      <w:r w:rsidRPr="0048003A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её</w:t>
      </w:r>
      <w:proofErr w:type="gramEnd"/>
      <w:r w:rsidRPr="00480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история</w:t>
      </w:r>
    </w:p>
    <w:p w:rsidR="0048003A" w:rsidRPr="0048003A" w:rsidRDefault="0048003A" w:rsidP="0048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</w:t>
      </w:r>
      <w:r w:rsidRPr="0048003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понятия и предмет философии</w:t>
      </w:r>
    </w:p>
    <w:p w:rsidR="0048003A" w:rsidRPr="0048003A" w:rsidRDefault="0048003A" w:rsidP="0048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1.2. Философия Древнего мира и средневековая философия</w:t>
      </w:r>
    </w:p>
    <w:p w:rsidR="0048003A" w:rsidRPr="0048003A" w:rsidRDefault="0048003A" w:rsidP="0048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1.3. Философия Возрождения и Нового времени</w:t>
      </w:r>
    </w:p>
    <w:p w:rsidR="0048003A" w:rsidRPr="0048003A" w:rsidRDefault="0048003A" w:rsidP="0048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1.4.Современная философия</w:t>
      </w:r>
    </w:p>
    <w:p w:rsidR="0048003A" w:rsidRPr="0048003A" w:rsidRDefault="0048003A" w:rsidP="0048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03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Филос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офия как учение о мире и бытии. </w:t>
      </w:r>
      <w:r w:rsidRPr="0048003A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Человек, общество, духовная культура.</w:t>
      </w:r>
    </w:p>
    <w:p w:rsidR="0048003A" w:rsidRPr="0048003A" w:rsidRDefault="0048003A" w:rsidP="0048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03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 Философское осмысление бытия (онтология). Про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блемы философской антропологии.</w:t>
      </w:r>
    </w:p>
    <w:p w:rsidR="0048003A" w:rsidRDefault="0048003A" w:rsidP="0048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8003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2.2.Сознание и познание,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учение о познании (гносеология</w:t>
      </w:r>
      <w:proofErr w:type="gramEnd"/>
    </w:p>
    <w:p w:rsidR="0048003A" w:rsidRPr="0048003A" w:rsidRDefault="0048003A" w:rsidP="0048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Тема 2.3Этика и социальная философия</w:t>
      </w:r>
    </w:p>
    <w:p w:rsidR="0048003A" w:rsidRPr="0048003A" w:rsidRDefault="0048003A" w:rsidP="0048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2.4</w:t>
      </w:r>
      <w:r w:rsidRPr="0048003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философии в духовной культуре, будущее человечества. Философия и глобальные проблемы современности.</w:t>
      </w:r>
    </w:p>
    <w:p w:rsidR="0048003A" w:rsidRPr="0048003A" w:rsidRDefault="0048003A" w:rsidP="0048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03A" w:rsidRPr="0048003A" w:rsidRDefault="0048003A" w:rsidP="0048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7A5" w:rsidRPr="00077EB8" w:rsidRDefault="005637A5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ОГСЭ.0</w:t>
      </w:r>
      <w:r w:rsidR="005727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ИСТОРИЯ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003A" w:rsidRPr="0048003A" w:rsidRDefault="0048003A" w:rsidP="0048003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РАБОЧЕЙ ПРОГРАММЫ УЧЕБНОЙ ДИСЦИПЛИНЫ ОГСЭ.02 История</w:t>
      </w:r>
    </w:p>
    <w:p w:rsidR="0048003A" w:rsidRPr="0048003A" w:rsidRDefault="0048003A" w:rsidP="0048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0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4800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8003A" w:rsidRPr="0048003A" w:rsidRDefault="0048003A" w:rsidP="004800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«История» является обязательной частью общего гуманитарного и социально-экономического цикла основной образовательной программы в соответствии с ФГОС по  специальности 08.02.01 Строительство и эксплуатация зданий и сооружений.</w:t>
      </w:r>
    </w:p>
    <w:p w:rsidR="0048003A" w:rsidRPr="0048003A" w:rsidRDefault="0048003A" w:rsidP="004800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«История» (ОГСЭ.02) обеспечивает формирование общих компетенций по специальности 08.02.01 Строительство и эксплуатация зданий и сооружений. Особое значение дисциплина имеет при формировании и развитии следующих общих компетенций (</w:t>
      </w:r>
      <w:proofErr w:type="gramStart"/>
      <w:r w:rsidRPr="0048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8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48003A" w:rsidRPr="0048003A" w:rsidRDefault="0048003A" w:rsidP="0048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5003"/>
      <w:bookmarkStart w:id="1" w:name="sub_5002"/>
      <w:proofErr w:type="gramStart"/>
      <w:r w:rsidRPr="0048003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48003A">
        <w:rPr>
          <w:rFonts w:ascii="Times New Roman" w:eastAsia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48003A" w:rsidRPr="0048003A" w:rsidRDefault="0048003A" w:rsidP="0048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006"/>
      <w:bookmarkEnd w:id="0"/>
      <w:proofErr w:type="gramStart"/>
      <w:r w:rsidRPr="0048003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48003A">
        <w:rPr>
          <w:rFonts w:ascii="Times New Roman" w:eastAsia="Times New Roman" w:hAnsi="Times New Roman" w:cs="Times New Roman"/>
          <w:sz w:val="24"/>
          <w:szCs w:val="24"/>
        </w:rPr>
        <w:t xml:space="preserve"> 04. Работать в коллективе и в команде, эффективно взаимодействовать с коллегами, руководством,  клиентами;</w:t>
      </w:r>
    </w:p>
    <w:bookmarkEnd w:id="2"/>
    <w:p w:rsidR="0048003A" w:rsidRPr="0048003A" w:rsidRDefault="0048003A" w:rsidP="0048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03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48003A">
        <w:rPr>
          <w:rFonts w:ascii="Times New Roman" w:eastAsia="Times New Roman" w:hAnsi="Times New Roman" w:cs="Times New Roman"/>
          <w:sz w:val="24"/>
          <w:szCs w:val="24"/>
        </w:rPr>
        <w:t xml:space="preserve"> 05. Осуществлять устную  и письменную коммуникацию на государственном языке Российской Федерации с учётом особенностей социального и культурного контекста;</w:t>
      </w:r>
    </w:p>
    <w:p w:rsidR="0048003A" w:rsidRPr="0048003A" w:rsidRDefault="0048003A" w:rsidP="0048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03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48003A">
        <w:rPr>
          <w:rFonts w:ascii="Times New Roman" w:eastAsia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 </w:t>
      </w:r>
    </w:p>
    <w:p w:rsidR="0048003A" w:rsidRPr="0048003A" w:rsidRDefault="0048003A" w:rsidP="0048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03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48003A">
        <w:rPr>
          <w:rFonts w:ascii="Times New Roman" w:eastAsia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 </w:t>
      </w:r>
    </w:p>
    <w:p w:rsidR="0048003A" w:rsidRPr="0048003A" w:rsidRDefault="0048003A" w:rsidP="0048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03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48003A">
        <w:rPr>
          <w:rFonts w:ascii="Times New Roman" w:eastAsia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bookmarkEnd w:id="1"/>
    <w:p w:rsidR="0048003A" w:rsidRPr="0048003A" w:rsidRDefault="0048003A" w:rsidP="0048003A">
      <w:pPr>
        <w:widowControl w:val="0"/>
        <w:autoSpaceDN w:val="0"/>
        <w:adjustRightInd w:val="0"/>
        <w:ind w:left="864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Цель и планируемые результаты освоения дисциплины: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4110"/>
      </w:tblGrid>
      <w:tr w:rsidR="0048003A" w:rsidRPr="0048003A" w:rsidTr="0048003A">
        <w:tc>
          <w:tcPr>
            <w:tcW w:w="1418" w:type="dxa"/>
          </w:tcPr>
          <w:p w:rsidR="0048003A" w:rsidRPr="0048003A" w:rsidRDefault="0048003A" w:rsidP="00480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формируемые </w:t>
            </w:r>
            <w:proofErr w:type="gramStart"/>
            <w:r w:rsidRPr="004800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820" w:type="dxa"/>
          </w:tcPr>
          <w:p w:rsidR="0048003A" w:rsidRPr="0048003A" w:rsidRDefault="0048003A" w:rsidP="00480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Умения</w:t>
            </w:r>
          </w:p>
        </w:tc>
        <w:tc>
          <w:tcPr>
            <w:tcW w:w="4110" w:type="dxa"/>
          </w:tcPr>
          <w:p w:rsidR="0048003A" w:rsidRPr="0048003A" w:rsidRDefault="0048003A" w:rsidP="00480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Знания</w:t>
            </w:r>
          </w:p>
        </w:tc>
      </w:tr>
      <w:tr w:rsidR="0048003A" w:rsidRPr="0048003A" w:rsidTr="0048003A">
        <w:tc>
          <w:tcPr>
            <w:tcW w:w="1418" w:type="dxa"/>
          </w:tcPr>
          <w:p w:rsidR="0048003A" w:rsidRPr="0048003A" w:rsidRDefault="0048003A" w:rsidP="00480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03A" w:rsidRPr="0048003A" w:rsidRDefault="0048003A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</w:t>
            </w:r>
          </w:p>
          <w:p w:rsidR="0048003A" w:rsidRPr="0048003A" w:rsidRDefault="0048003A" w:rsidP="00480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8003A" w:rsidRPr="0048003A" w:rsidRDefault="0048003A" w:rsidP="001334B1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2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получать необходимую информацию, делать сравнительный анализ документов, видео- и фот</w:t>
            </w:r>
            <w:proofErr w:type="gramStart"/>
            <w:r w:rsidRPr="00480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480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материалов;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осуществлять  поиск методов решения практических задач, применения различных методов познания;</w:t>
            </w:r>
          </w:p>
        </w:tc>
        <w:tc>
          <w:tcPr>
            <w:tcW w:w="4110" w:type="dxa"/>
          </w:tcPr>
          <w:p w:rsidR="0048003A" w:rsidRPr="0048003A" w:rsidRDefault="0048003A" w:rsidP="001334B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 сведений об истории России и человечества в целом, общего и особенного в мировом историческом процессе;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основного содержания и исторического назначения важнейших правовых и законодательных </w:t>
            </w:r>
            <w:r w:rsidRPr="004800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актов Российской </w:t>
            </w:r>
            <w:r w:rsidRPr="004800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Федерации, мирового и регионального значения;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информации об основных достижениях научно-технического прогресса в России и ведущих странах мира;</w:t>
            </w:r>
          </w:p>
        </w:tc>
      </w:tr>
      <w:tr w:rsidR="0048003A" w:rsidRPr="0048003A" w:rsidTr="0048003A">
        <w:trPr>
          <w:trHeight w:val="2042"/>
        </w:trPr>
        <w:tc>
          <w:tcPr>
            <w:tcW w:w="1418" w:type="dxa"/>
          </w:tcPr>
          <w:p w:rsidR="0048003A" w:rsidRPr="0048003A" w:rsidRDefault="0048003A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03A" w:rsidRPr="0048003A" w:rsidRDefault="0048003A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</w:t>
            </w:r>
          </w:p>
          <w:p w:rsidR="0048003A" w:rsidRPr="0048003A" w:rsidRDefault="0048003A" w:rsidP="00480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8003A" w:rsidRPr="0048003A" w:rsidRDefault="0048003A" w:rsidP="001334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диалог, обосновывать свою точку зрения в дискуссии по исторической тематике;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исторические знания в профессиональной и общественной деятельности, поликультурном общении;</w:t>
            </w:r>
          </w:p>
        </w:tc>
        <w:tc>
          <w:tcPr>
            <w:tcW w:w="4110" w:type="dxa"/>
          </w:tcPr>
          <w:p w:rsidR="0048003A" w:rsidRPr="0048003A" w:rsidRDefault="0048003A" w:rsidP="001334B1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сведений об историческом опыте развития профильных отраслей;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информации о профессиональной и общественной деятельности, осуществляемой выдающимися представителями отрасли;</w:t>
            </w:r>
          </w:p>
        </w:tc>
      </w:tr>
      <w:tr w:rsidR="0048003A" w:rsidRPr="0048003A" w:rsidTr="0048003A">
        <w:tc>
          <w:tcPr>
            <w:tcW w:w="1418" w:type="dxa"/>
          </w:tcPr>
          <w:p w:rsidR="0048003A" w:rsidRPr="0048003A" w:rsidRDefault="0048003A" w:rsidP="00480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4820" w:type="dxa"/>
          </w:tcPr>
          <w:p w:rsidR="0048003A" w:rsidRPr="0048003A" w:rsidRDefault="0048003A" w:rsidP="001334B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коммуникацию, передавать информацию на государственном языке Российской Федерации с учётом особенностей социального и культурного контекста;</w:t>
            </w:r>
          </w:p>
          <w:p w:rsidR="0048003A" w:rsidRPr="0048003A" w:rsidRDefault="0048003A" w:rsidP="0048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03A" w:rsidRPr="0048003A" w:rsidRDefault="0048003A" w:rsidP="001334B1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особенностей социально-экономического и культурного развития России, и её регионов; 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роли   науки,   культуры   и  религии   в   сохранении,  укреплении </w:t>
            </w:r>
            <w:r w:rsidRPr="004800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национальных и государственных традиций;</w:t>
            </w:r>
          </w:p>
        </w:tc>
      </w:tr>
      <w:tr w:rsidR="0048003A" w:rsidRPr="0048003A" w:rsidTr="0048003A">
        <w:tc>
          <w:tcPr>
            <w:tcW w:w="1418" w:type="dxa"/>
          </w:tcPr>
          <w:p w:rsidR="0048003A" w:rsidRPr="0048003A" w:rsidRDefault="0048003A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</w:t>
            </w:r>
          </w:p>
          <w:p w:rsidR="0048003A" w:rsidRPr="0048003A" w:rsidRDefault="0048003A" w:rsidP="00480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8003A" w:rsidRPr="0048003A" w:rsidRDefault="0048003A" w:rsidP="001334B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7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содержание основных терминов исторической и общественно-политической лексики;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37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работать с документами, таблицами и схемами, отражающими исторические события;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7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карты, ориентируясь в историческом пространстве и времени; 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проектную деятельность и историческую реконструкцию с привлечением различных источников;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7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оценку историческим событиям и явлениям, деятельности исторических личностей;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7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взаимосвязь отечественных, в том числе региональных, социально-экономических, политических и культурных проблем с мировыми;</w:t>
            </w:r>
          </w:p>
        </w:tc>
        <w:tc>
          <w:tcPr>
            <w:tcW w:w="4110" w:type="dxa"/>
          </w:tcPr>
          <w:p w:rsidR="0048003A" w:rsidRPr="0048003A" w:rsidRDefault="0048003A" w:rsidP="001334B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сведений о причинах, событиях и итогах Второй мировой войны и Великой Отечественной войны советского народа; 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подвигах соотечественников в сложнейшие периоды истории Отечества;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процессов, происходящих в  послевоенный период;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 восстановления и развития СССР</w:t>
            </w:r>
            <w:proofErr w:type="gramStart"/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8003A" w:rsidRPr="0048003A" w:rsidRDefault="0048003A" w:rsidP="001334B1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важнейших событий региональной истории, сведений о людях внесших вклад в защиту Родины и социально-экономическое развитие  Отечества;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основных направлений развития ключевых регионов мира на рубеже </w:t>
            </w: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сведений о сущности и причинах локальных, региональных, межгосударственных конфликтов в конце </w:t>
            </w: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начале </w:t>
            </w: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процессов (интеграционных, поликультурных, миграционных и иных) политического и экономического развития ведущих регионов мира;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международных </w:t>
            </w: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и их деятельности: ООН, НАТО, ЕС, ОДКБ и др.;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направлений  социально-экономического и культурного развития России;</w:t>
            </w:r>
          </w:p>
        </w:tc>
      </w:tr>
      <w:tr w:rsidR="0048003A" w:rsidRPr="0048003A" w:rsidTr="0048003A">
        <w:tc>
          <w:tcPr>
            <w:tcW w:w="1418" w:type="dxa"/>
          </w:tcPr>
          <w:p w:rsidR="0048003A" w:rsidRPr="0048003A" w:rsidRDefault="0048003A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03A" w:rsidRPr="0048003A" w:rsidRDefault="0048003A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</w:t>
            </w:r>
          </w:p>
          <w:p w:rsidR="0048003A" w:rsidRPr="0048003A" w:rsidRDefault="0048003A" w:rsidP="00480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8003A" w:rsidRPr="0048003A" w:rsidRDefault="0048003A" w:rsidP="001334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оценивать и принимать решения, определяющие стратегию личностного поведения с учетом духовно-нравственных ценностей и обеспечения национальной безопасности;</w:t>
            </w:r>
          </w:p>
          <w:p w:rsidR="0048003A" w:rsidRPr="0048003A" w:rsidRDefault="0048003A" w:rsidP="0048003A">
            <w:pPr>
              <w:spacing w:after="0" w:line="240" w:lineRule="auto"/>
              <w:ind w:lef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8003A" w:rsidRPr="0048003A" w:rsidRDefault="0048003A" w:rsidP="001334B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содержания важнейших нормативно-правовых актов и  исторического опыта решения проблем сохранения окружающей среды, ресурсосбережения, действий в чрезвычайных ситуациях; 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направлений современной государственной политики в сфере обеспечения национальной безопасности Российской Федерации.</w:t>
            </w:r>
          </w:p>
        </w:tc>
      </w:tr>
      <w:tr w:rsidR="0048003A" w:rsidRPr="0048003A" w:rsidTr="0048003A">
        <w:trPr>
          <w:trHeight w:val="1501"/>
        </w:trPr>
        <w:tc>
          <w:tcPr>
            <w:tcW w:w="1418" w:type="dxa"/>
          </w:tcPr>
          <w:p w:rsidR="0048003A" w:rsidRPr="0048003A" w:rsidRDefault="0048003A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</w:t>
            </w:r>
          </w:p>
        </w:tc>
        <w:tc>
          <w:tcPr>
            <w:tcW w:w="4820" w:type="dxa"/>
          </w:tcPr>
          <w:p w:rsidR="0048003A" w:rsidRPr="0048003A" w:rsidRDefault="0048003A" w:rsidP="001334B1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 информационно-коммуникационные технологии;</w:t>
            </w:r>
          </w:p>
          <w:p w:rsidR="0048003A" w:rsidRPr="0048003A" w:rsidRDefault="0048003A" w:rsidP="001334B1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текстовую информацию в иную (график, диаграмма, таблица).</w:t>
            </w:r>
          </w:p>
        </w:tc>
        <w:tc>
          <w:tcPr>
            <w:tcW w:w="4110" w:type="dxa"/>
          </w:tcPr>
          <w:p w:rsidR="0048003A" w:rsidRPr="0048003A" w:rsidRDefault="0048003A" w:rsidP="001334B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8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информационных источников, необходимых для изучения истории России и ведущих регионов мира.</w:t>
            </w:r>
          </w:p>
          <w:p w:rsidR="0048003A" w:rsidRPr="0048003A" w:rsidRDefault="0048003A" w:rsidP="0048003A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0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-применять исторические знания для раскрытия причин и оценки сущности современных событий</w:t>
            </w:r>
          </w:p>
          <w:p w:rsidR="0048003A" w:rsidRPr="0048003A" w:rsidRDefault="0048003A" w:rsidP="0048003A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0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-характеризовать место, обстоятельства, участников, результаты важнейших исторических событий,</w:t>
            </w:r>
          </w:p>
          <w:p w:rsidR="0048003A" w:rsidRPr="0048003A" w:rsidRDefault="0048003A" w:rsidP="0048003A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-группировать (классифицировать) факты по различным признакам</w:t>
            </w:r>
          </w:p>
        </w:tc>
      </w:tr>
    </w:tbl>
    <w:p w:rsidR="0048003A" w:rsidRPr="0048003A" w:rsidRDefault="0048003A" w:rsidP="0048003A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8003A" w:rsidRPr="0048003A" w:rsidRDefault="0048003A" w:rsidP="0048003A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8003A" w:rsidRPr="0048003A" w:rsidRDefault="0048003A" w:rsidP="0048003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СТРУКТУРА И СОДЕРЖАНИЕ УЧЕБНОЙ ДИСЦИПЛИНЫ </w:t>
      </w:r>
    </w:p>
    <w:p w:rsidR="0048003A" w:rsidRPr="0048003A" w:rsidRDefault="0048003A" w:rsidP="0048003A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8003A" w:rsidRPr="0048003A" w:rsidTr="0048003A">
        <w:trPr>
          <w:trHeight w:val="460"/>
        </w:trPr>
        <w:tc>
          <w:tcPr>
            <w:tcW w:w="7904" w:type="dxa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48003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48003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48003A" w:rsidRPr="0048003A" w:rsidTr="0048003A">
        <w:trPr>
          <w:trHeight w:val="285"/>
        </w:trPr>
        <w:tc>
          <w:tcPr>
            <w:tcW w:w="7904" w:type="dxa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56/1,56 </w:t>
            </w:r>
          </w:p>
        </w:tc>
      </w:tr>
      <w:tr w:rsidR="0048003A" w:rsidRPr="0048003A" w:rsidTr="0048003A">
        <w:tc>
          <w:tcPr>
            <w:tcW w:w="9704" w:type="dxa"/>
            <w:gridSpan w:val="2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48003A" w:rsidRPr="0048003A" w:rsidTr="0048003A">
        <w:tc>
          <w:tcPr>
            <w:tcW w:w="7904" w:type="dxa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48003A" w:rsidRPr="0048003A" w:rsidTr="0048003A">
        <w:tc>
          <w:tcPr>
            <w:tcW w:w="7904" w:type="dxa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8003A" w:rsidRPr="0048003A" w:rsidTr="0048003A">
        <w:tc>
          <w:tcPr>
            <w:tcW w:w="7904" w:type="dxa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18</w:t>
            </w:r>
          </w:p>
        </w:tc>
      </w:tr>
      <w:tr w:rsidR="0048003A" w:rsidRPr="0048003A" w:rsidTr="0048003A">
        <w:tc>
          <w:tcPr>
            <w:tcW w:w="7904" w:type="dxa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8003A" w:rsidRPr="0048003A" w:rsidTr="0048003A">
        <w:tc>
          <w:tcPr>
            <w:tcW w:w="7904" w:type="dxa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8003A" w:rsidRPr="0048003A" w:rsidTr="0048003A">
        <w:tc>
          <w:tcPr>
            <w:tcW w:w="7904" w:type="dxa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48003A" w:rsidRPr="0048003A" w:rsidRDefault="0048003A" w:rsidP="004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8003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</w:tbl>
    <w:p w:rsidR="00E33037" w:rsidRDefault="00E33037" w:rsidP="00BB3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3A" w:rsidRDefault="0048003A" w:rsidP="00BB3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0" w:rsidRPr="00645BBA" w:rsidRDefault="0048003A" w:rsidP="00BB3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2.2</w:t>
      </w:r>
      <w:r w:rsidR="005637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</w:t>
      </w:r>
      <w:r w:rsid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</w:t>
      </w: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мировая война.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советского народа.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2.Мир после </w:t>
      </w: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мировой войны.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</w:t>
      </w: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СССР во второй половине 60-х – начале 80-х гг. </w:t>
      </w:r>
      <w:proofErr w:type="spellStart"/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ХХвека</w:t>
      </w:r>
      <w:proofErr w:type="spellEnd"/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4.СССР в годы перестройки. </w:t>
      </w: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Дезинтеграционные процессы  </w:t>
      </w:r>
      <w:proofErr w:type="gramStart"/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 Европы.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</w:t>
      </w: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и мир на рубеже  XX- XXI веков.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</w:t>
      </w: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Россия. Перспективы развития.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0" w:rsidRPr="0072011A" w:rsidRDefault="007F68F0" w:rsidP="007F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ОГСЭ.03</w:t>
      </w:r>
      <w:r w:rsidR="005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ИННОСТРАННЫЙ ЯЗЫК</w:t>
      </w:r>
      <w:r w:rsidR="00162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ПРОФЕССИОНАЛЬНОЙ ДЕЯТЕЛЬНОСТИ </w:t>
      </w:r>
    </w:p>
    <w:p w:rsidR="00E0115D" w:rsidRPr="0072011A" w:rsidRDefault="00E0115D" w:rsidP="007F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8DC" w:rsidRPr="00D611DB" w:rsidRDefault="001628DC" w:rsidP="001628D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РАБОЧЕЙ ПРОГРАММЫ УЧЕБНОЙ ДИСЦИПЛИНЫ ОГСЭ.03 «ИНОСТРАННЫЙ ЯЗЫК В ПРОФЕССИОНАЛЬНОЙ ДЕЯТЕЛЬНОСТИ» </w:t>
      </w:r>
    </w:p>
    <w:p w:rsidR="001628DC" w:rsidRPr="007129DB" w:rsidRDefault="001628DC" w:rsidP="0016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712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28DC" w:rsidRPr="007129DB" w:rsidRDefault="001628DC" w:rsidP="001628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ОГСЭ.03 Иностранный язык в профессиональной деятельности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1628DC" w:rsidRPr="007129DB" w:rsidRDefault="001628DC" w:rsidP="001628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«Иностранный язык в профессиональной деятельности» обеспечивает формирование профессиональных и общих компетенций по всем видам деятельности ФГОС по специальности  08.02.01. Строительство и эксплуатация зданий и сооружений. Особое значение дисциплина имеет при формировании и развитии </w:t>
      </w:r>
    </w:p>
    <w:p w:rsidR="001628DC" w:rsidRPr="007129DB" w:rsidRDefault="001628DC" w:rsidP="001628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- Пользоваться профессиональной документацией на государственном и иностранном языках.</w:t>
      </w:r>
    </w:p>
    <w:p w:rsidR="001628DC" w:rsidRPr="007129DB" w:rsidRDefault="001628DC" w:rsidP="001628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1628DC" w:rsidRPr="007129DB" w:rsidRDefault="001628DC" w:rsidP="001628DC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71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1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129D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4386"/>
        <w:gridCol w:w="3204"/>
      </w:tblGrid>
      <w:tr w:rsidR="001628DC" w:rsidRPr="007129DB" w:rsidTr="00F2630B">
        <w:trPr>
          <w:trHeight w:val="649"/>
        </w:trPr>
        <w:tc>
          <w:tcPr>
            <w:tcW w:w="1557" w:type="dxa"/>
            <w:hideMark/>
          </w:tcPr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</w:t>
            </w: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463" w:type="dxa"/>
            <w:hideMark/>
          </w:tcPr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28" w:type="dxa"/>
            <w:hideMark/>
          </w:tcPr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628DC" w:rsidRPr="007129DB" w:rsidTr="00F2630B">
        <w:trPr>
          <w:trHeight w:val="212"/>
        </w:trPr>
        <w:tc>
          <w:tcPr>
            <w:tcW w:w="1557" w:type="dxa"/>
          </w:tcPr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 ОК 9-11</w:t>
            </w: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 </w:t>
            </w:r>
          </w:p>
        </w:tc>
        <w:tc>
          <w:tcPr>
            <w:tcW w:w="4463" w:type="dxa"/>
          </w:tcPr>
          <w:p w:rsidR="001628DC" w:rsidRPr="007129DB" w:rsidRDefault="001628DC" w:rsidP="00F2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понимать общий смысл воспроизведённых высказываний в пределах литературной нормы на профессиональные темы;</w:t>
            </w:r>
          </w:p>
          <w:p w:rsidR="001628DC" w:rsidRPr="007129DB" w:rsidRDefault="001628DC" w:rsidP="00F2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содержание текста, как на базовые, так и на профессиональные темы;</w:t>
            </w:r>
          </w:p>
          <w:p w:rsidR="001628DC" w:rsidRPr="007129DB" w:rsidRDefault="001628DC" w:rsidP="00F263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высказывания (устно и письменно) на иностранном языке на профессиональные темы;</w:t>
            </w:r>
          </w:p>
          <w:p w:rsidR="001628DC" w:rsidRPr="007129DB" w:rsidRDefault="001628DC" w:rsidP="00F2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осуществлять переводы (со словарем и без словаря) иностранных тексов профессиональной направленности;</w:t>
            </w:r>
          </w:p>
          <w:p w:rsidR="001628DC" w:rsidRPr="007129DB" w:rsidRDefault="001628DC" w:rsidP="00F2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простые высказывания о себе и своей профессий деятельности;</w:t>
            </w:r>
          </w:p>
          <w:p w:rsidR="001628DC" w:rsidRPr="007129DB" w:rsidRDefault="001628DC" w:rsidP="00F2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краткое обоснование и объяснение своих текущих и планируемых действий;</w:t>
            </w:r>
          </w:p>
          <w:p w:rsidR="001628DC" w:rsidRPr="007129DB" w:rsidRDefault="001628DC" w:rsidP="00F2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письменные простые связные сообщения на интересующие профессиональные темы;</w:t>
            </w:r>
          </w:p>
          <w:p w:rsidR="001628DC" w:rsidRPr="007129DB" w:rsidRDefault="001628DC" w:rsidP="00F26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разрабатывать планы к самостоятельным работам для подготовки проектов и устных сообщений. </w:t>
            </w:r>
          </w:p>
          <w:p w:rsidR="001628DC" w:rsidRPr="007129DB" w:rsidRDefault="001628DC" w:rsidP="00F26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 переводить тексты по профессиональной тематике и техническую документацию с использованием разных типов словарей</w:t>
            </w:r>
          </w:p>
        </w:tc>
        <w:tc>
          <w:tcPr>
            <w:tcW w:w="3228" w:type="dxa"/>
          </w:tcPr>
          <w:p w:rsidR="001628DC" w:rsidRPr="007129DB" w:rsidRDefault="001628DC" w:rsidP="00F263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особенности произношения интернациональных слов и правила чтения технической терминологии и лексики профессиональной направленности;</w:t>
            </w:r>
          </w:p>
          <w:p w:rsidR="001628DC" w:rsidRPr="007129DB" w:rsidRDefault="001628DC" w:rsidP="00F263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общеупотребительные глаголы  профессиональной </w:t>
            </w: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лексики;</w:t>
            </w:r>
          </w:p>
          <w:p w:rsidR="001628DC" w:rsidRPr="007129DB" w:rsidRDefault="001628DC" w:rsidP="00F263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лексический (1000 - 1200 лексических единиц) минимум, относящийся к описанию предметов, средств и процессов профессиональной деятельности;</w:t>
            </w:r>
          </w:p>
          <w:p w:rsidR="001628DC" w:rsidRPr="007129DB" w:rsidRDefault="001628DC" w:rsidP="00F263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грамматические правила, необходимые для построения простых и сложных предложений на профессиональные темы и перевода текстов профессиональной направленности.</w:t>
            </w:r>
          </w:p>
          <w:p w:rsidR="001628DC" w:rsidRPr="007129DB" w:rsidRDefault="001628DC" w:rsidP="00F263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DC" w:rsidRPr="007129DB" w:rsidRDefault="00A37AE0" w:rsidP="00F26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1628DC" w:rsidRPr="00712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1628DC" w:rsidRPr="007129DB" w:rsidTr="00F2630B">
        <w:trPr>
          <w:trHeight w:val="212"/>
        </w:trPr>
        <w:tc>
          <w:tcPr>
            <w:tcW w:w="1557" w:type="dxa"/>
          </w:tcPr>
          <w:p w:rsidR="001628DC" w:rsidRPr="0051594F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</w:tcPr>
          <w:p w:rsidR="001628DC" w:rsidRPr="0051594F" w:rsidRDefault="001628DC" w:rsidP="00F263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9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-самостоятельно совершенствовать устную и письменную речь, пополнять словарный запас.</w:t>
            </w:r>
          </w:p>
          <w:p w:rsidR="001628DC" w:rsidRPr="0051594F" w:rsidRDefault="001628DC" w:rsidP="00F2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59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-использовать возможности наглядно-образного представления учебной информации</w:t>
            </w:r>
          </w:p>
        </w:tc>
        <w:tc>
          <w:tcPr>
            <w:tcW w:w="3228" w:type="dxa"/>
          </w:tcPr>
          <w:p w:rsidR="001628DC" w:rsidRPr="007129DB" w:rsidRDefault="001628DC" w:rsidP="00F263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28DC" w:rsidRPr="0051594F" w:rsidRDefault="001628DC" w:rsidP="0016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1628DC" w:rsidRPr="0051594F" w:rsidRDefault="001628DC" w:rsidP="0016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1628DC" w:rsidRPr="0051594F" w:rsidRDefault="001628DC" w:rsidP="0016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</w:t>
      </w:r>
    </w:p>
    <w:p w:rsidR="001628DC" w:rsidRPr="0051594F" w:rsidRDefault="001628DC" w:rsidP="0016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</w:t>
      </w:r>
      <w:proofErr w:type="gramStart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</w:t>
      </w:r>
    </w:p>
    <w:p w:rsidR="001628DC" w:rsidRPr="0051594F" w:rsidRDefault="001628DC" w:rsidP="0016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</w:t>
      </w:r>
      <w:proofErr w:type="gramStart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1628DC" w:rsidRPr="0051594F" w:rsidRDefault="001628DC" w:rsidP="0016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</w:t>
      </w:r>
      <w:proofErr w:type="gramStart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1628DC" w:rsidRPr="0051594F" w:rsidRDefault="001628DC" w:rsidP="0016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</w:t>
      </w:r>
      <w:proofErr w:type="gramStart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сохранению окружающей среды, ресурсосбережению, эффективно действовать в чрезвычайных ситуациях</w:t>
      </w:r>
    </w:p>
    <w:p w:rsidR="001628DC" w:rsidRPr="0051594F" w:rsidRDefault="001628DC" w:rsidP="0016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</w:t>
      </w:r>
      <w:proofErr w:type="gramStart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1628DC" w:rsidRDefault="001628DC" w:rsidP="0016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proofErr w:type="gramStart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</w:t>
      </w:r>
    </w:p>
    <w:p w:rsidR="001628DC" w:rsidRPr="0051594F" w:rsidRDefault="001628DC" w:rsidP="0016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</w:t>
      </w:r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1628DC" w:rsidRDefault="001628DC" w:rsidP="001628DC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515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Обеспечивать ведение текущей и исполнительной документации по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няемым видам строительных работ</w:t>
      </w:r>
    </w:p>
    <w:p w:rsidR="001628DC" w:rsidRDefault="001628DC" w:rsidP="001628DC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DC" w:rsidRPr="007129DB" w:rsidRDefault="001628DC" w:rsidP="001628DC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1628DC" w:rsidRDefault="001628DC" w:rsidP="001628DC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628DC" w:rsidRPr="0051594F" w:rsidTr="00F2630B">
        <w:trPr>
          <w:trHeight w:val="460"/>
        </w:trPr>
        <w:tc>
          <w:tcPr>
            <w:tcW w:w="7904" w:type="dxa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59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5159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5159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1628DC" w:rsidRPr="0051594F" w:rsidTr="00F2630B">
        <w:trPr>
          <w:trHeight w:val="285"/>
        </w:trPr>
        <w:tc>
          <w:tcPr>
            <w:tcW w:w="7904" w:type="dxa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180/5</w:t>
            </w:r>
            <w:r w:rsidRPr="005159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28DC" w:rsidRPr="0051594F" w:rsidTr="00F2630B">
        <w:tc>
          <w:tcPr>
            <w:tcW w:w="9704" w:type="dxa"/>
            <w:gridSpan w:val="2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15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628DC" w:rsidRPr="0051594F" w:rsidTr="00F2630B">
        <w:tc>
          <w:tcPr>
            <w:tcW w:w="7904" w:type="dxa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150</w:t>
            </w:r>
          </w:p>
        </w:tc>
      </w:tr>
      <w:tr w:rsidR="001628DC" w:rsidRPr="0051594F" w:rsidTr="00F2630B">
        <w:tc>
          <w:tcPr>
            <w:tcW w:w="7904" w:type="dxa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628DC" w:rsidRPr="0051594F" w:rsidTr="00F2630B">
        <w:tc>
          <w:tcPr>
            <w:tcW w:w="7904" w:type="dxa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150</w:t>
            </w:r>
            <w:r w:rsidRPr="005159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28DC" w:rsidRPr="0051594F" w:rsidTr="00F2630B">
        <w:tc>
          <w:tcPr>
            <w:tcW w:w="7904" w:type="dxa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628DC" w:rsidRPr="0051594F" w:rsidTr="00F2630B">
        <w:tc>
          <w:tcPr>
            <w:tcW w:w="7904" w:type="dxa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зачёт:4,6,8 семестры</w:t>
            </w:r>
          </w:p>
        </w:tc>
        <w:tc>
          <w:tcPr>
            <w:tcW w:w="1800" w:type="dxa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28DC" w:rsidRPr="0051594F" w:rsidTr="00F2630B">
        <w:tc>
          <w:tcPr>
            <w:tcW w:w="7904" w:type="dxa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1628DC" w:rsidRPr="0051594F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30</w:t>
            </w:r>
          </w:p>
        </w:tc>
      </w:tr>
    </w:tbl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BBA" w:rsidRDefault="001628DC" w:rsidP="0064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2.2 </w:t>
      </w:r>
      <w:r w:rsidR="005637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</w:t>
      </w:r>
      <w:r w:rsid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Иностранный язык  в профессиональном общении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Мой колледж. Моя профессия.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Профессиональный модуль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Введение в основы  перевода текстов профессиональной направленности и  технической документации 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 Виды, свойства и функции современных строительных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териалов, изделий и конструкций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Части здания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Оборудование строительной площадки, строительная техника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Здание, типы зданий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Деловая и профессиональная среда общения. Этика и нормы делового и профессионального общения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 Документы, деловая переписка, переговоры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Карьера, устройство на работу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0" w:rsidRPr="0072011A" w:rsidRDefault="007F68F0" w:rsidP="007F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5D" w:rsidRPr="0072011A" w:rsidRDefault="00E0115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FFD" w:rsidRPr="0072011A" w:rsidRDefault="00F50FF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ОГСЭ.04</w:t>
      </w:r>
      <w:r w:rsidR="005727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E0115D" w:rsidRPr="0072011A" w:rsidRDefault="00E0115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28DC" w:rsidRPr="00263157" w:rsidRDefault="001628DC" w:rsidP="001628D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РАБОЧЕЙ ПРОГРАММЫ УЧЕБНОЙ ДИСЦИПЛИНЫ ОГСЭ.04 «ФИЗИЧЕСКАЯ КУЛЬТУРА» </w:t>
      </w:r>
    </w:p>
    <w:p w:rsidR="001628DC" w:rsidRPr="008067EA" w:rsidRDefault="001628DC" w:rsidP="0016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806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28DC" w:rsidRPr="008067EA" w:rsidRDefault="001628DC" w:rsidP="001628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Физическая культура является обязательной частью </w:t>
      </w:r>
      <w:r w:rsidRPr="008067EA">
        <w:rPr>
          <w:rFonts w:ascii="Times New Roman" w:eastAsia="Times New Roman" w:hAnsi="Times New Roman" w:cs="Times New Roman"/>
          <w:sz w:val="24"/>
          <w:szCs w:val="24"/>
        </w:rPr>
        <w:t>Общего гуманитарного и социально-экономического цикла</w:t>
      </w:r>
      <w:r w:rsidRPr="0080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по специальности 08.02.01 «Строительство и эксплуатация зданий и сооружений». </w:t>
      </w:r>
    </w:p>
    <w:p w:rsidR="001628DC" w:rsidRPr="008067EA" w:rsidRDefault="001628DC" w:rsidP="001628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Учебная дисциплина «Физическая культура» обеспечивает формирование профессиональных и общих компетенций по всем видам деятельности ФГОС по специальности 08.02.01 «Строительство и эксплуатация зданий и сооружений». </w:t>
      </w:r>
    </w:p>
    <w:p w:rsidR="001628DC" w:rsidRPr="00263157" w:rsidRDefault="001628DC" w:rsidP="001628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значение дисциплина имеет при формировании и развитии </w:t>
      </w:r>
      <w:proofErr w:type="gramStart"/>
      <w:r w:rsidRPr="00806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0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628DC" w:rsidRPr="008067EA" w:rsidRDefault="001628DC" w:rsidP="001628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1628DC" w:rsidRPr="008067EA" w:rsidRDefault="001628DC" w:rsidP="001628DC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806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0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8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09"/>
        <w:gridCol w:w="4497"/>
      </w:tblGrid>
      <w:tr w:rsidR="001628DC" w:rsidRPr="008067EA" w:rsidTr="00F2630B">
        <w:trPr>
          <w:trHeight w:val="649"/>
        </w:trPr>
        <w:tc>
          <w:tcPr>
            <w:tcW w:w="1843" w:type="dxa"/>
            <w:hideMark/>
          </w:tcPr>
          <w:p w:rsidR="001628DC" w:rsidRPr="008067EA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</w:t>
            </w:r>
          </w:p>
          <w:p w:rsidR="001628DC" w:rsidRPr="008067EA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3509" w:type="dxa"/>
            <w:hideMark/>
          </w:tcPr>
          <w:p w:rsidR="001628DC" w:rsidRPr="008067EA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497" w:type="dxa"/>
            <w:hideMark/>
          </w:tcPr>
          <w:p w:rsidR="001628DC" w:rsidRPr="008067EA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628DC" w:rsidRPr="008067EA" w:rsidTr="00F2630B">
        <w:trPr>
          <w:trHeight w:val="212"/>
        </w:trPr>
        <w:tc>
          <w:tcPr>
            <w:tcW w:w="1843" w:type="dxa"/>
          </w:tcPr>
          <w:p w:rsidR="001628DC" w:rsidRPr="008067EA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067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8067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08</w:t>
            </w:r>
          </w:p>
          <w:p w:rsidR="001628DC" w:rsidRPr="008067EA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67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ПК3.5</w:t>
            </w:r>
          </w:p>
          <w:p w:rsidR="001628DC" w:rsidRPr="008067EA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1628DC" w:rsidRDefault="001628DC" w:rsidP="00F26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1628DC" w:rsidRPr="008067EA" w:rsidRDefault="001628DC" w:rsidP="00F26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1628DC" w:rsidRPr="008067EA" w:rsidRDefault="001628DC" w:rsidP="00F26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профилактики перенапряжения характерными для данной специальности при выполнении строительно-монтажных работ, в том числе отделочных работ, ремонтных работ и работ по реконструкции и 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плуатации строительных объектов</w:t>
            </w:r>
          </w:p>
        </w:tc>
        <w:tc>
          <w:tcPr>
            <w:tcW w:w="4497" w:type="dxa"/>
          </w:tcPr>
          <w:p w:rsidR="001628DC" w:rsidRPr="008067EA" w:rsidRDefault="001628DC" w:rsidP="001334B1">
            <w:pPr>
              <w:numPr>
                <w:ilvl w:val="0"/>
                <w:numId w:val="16"/>
              </w:numPr>
              <w:tabs>
                <w:tab w:val="left" w:pos="2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1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E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1628DC" w:rsidRPr="008067EA" w:rsidRDefault="001628DC" w:rsidP="001334B1">
            <w:pPr>
              <w:numPr>
                <w:ilvl w:val="0"/>
                <w:numId w:val="16"/>
              </w:numPr>
              <w:tabs>
                <w:tab w:val="left" w:pos="2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1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жизни;</w:t>
            </w:r>
          </w:p>
          <w:p w:rsidR="001628DC" w:rsidRPr="008067EA" w:rsidRDefault="001628DC" w:rsidP="001334B1">
            <w:pPr>
              <w:numPr>
                <w:ilvl w:val="0"/>
                <w:numId w:val="16"/>
              </w:numPr>
              <w:tabs>
                <w:tab w:val="left" w:pos="2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1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E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профессиональной деятельности и зоны риска физического здоровья для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объектов;</w:t>
            </w:r>
          </w:p>
          <w:p w:rsidR="001628DC" w:rsidRPr="008067EA" w:rsidRDefault="001628DC" w:rsidP="001334B1">
            <w:pPr>
              <w:numPr>
                <w:ilvl w:val="0"/>
                <w:numId w:val="16"/>
              </w:numPr>
              <w:tabs>
                <w:tab w:val="left" w:pos="2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1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профилактики перенапряжения</w:t>
            </w:r>
          </w:p>
          <w:p w:rsidR="001628DC" w:rsidRPr="008067EA" w:rsidRDefault="001628DC" w:rsidP="001334B1">
            <w:pPr>
              <w:numPr>
                <w:ilvl w:val="0"/>
                <w:numId w:val="16"/>
              </w:numPr>
              <w:tabs>
                <w:tab w:val="left" w:pos="211"/>
              </w:tabs>
              <w:suppressAutoHyphens/>
              <w:spacing w:after="0" w:line="240" w:lineRule="auto"/>
              <w:ind w:left="211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реализации собственного физического развития</w:t>
            </w:r>
          </w:p>
        </w:tc>
      </w:tr>
      <w:tr w:rsidR="001628DC" w:rsidRPr="008067EA" w:rsidTr="00F2630B">
        <w:trPr>
          <w:trHeight w:val="212"/>
        </w:trPr>
        <w:tc>
          <w:tcPr>
            <w:tcW w:w="1843" w:type="dxa"/>
          </w:tcPr>
          <w:p w:rsidR="001628DC" w:rsidRPr="00263157" w:rsidRDefault="001628DC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09" w:type="dxa"/>
          </w:tcPr>
          <w:p w:rsidR="001628DC" w:rsidRPr="00E93FC1" w:rsidRDefault="001628DC" w:rsidP="00F26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3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использовать физкультурно-оздоровительную деятельность в целях рекреации </w:t>
            </w:r>
            <w:proofErr w:type="gramStart"/>
            <w:r w:rsidRPr="00E93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E93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снятия психоэмоционального напряжения</w:t>
            </w:r>
          </w:p>
        </w:tc>
        <w:tc>
          <w:tcPr>
            <w:tcW w:w="4497" w:type="dxa"/>
          </w:tcPr>
          <w:p w:rsidR="001628DC" w:rsidRPr="00263157" w:rsidRDefault="001628DC" w:rsidP="00F26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условия для снятия </w:t>
            </w:r>
            <w:r w:rsidRPr="00E93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психоэмоционального напряжения</w:t>
            </w:r>
          </w:p>
        </w:tc>
      </w:tr>
    </w:tbl>
    <w:p w:rsidR="001628DC" w:rsidRDefault="001628DC" w:rsidP="001628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ОК8</w:t>
      </w:r>
      <w:proofErr w:type="gramStart"/>
      <w:r w:rsidRPr="00263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263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1628DC" w:rsidRDefault="001628DC" w:rsidP="001628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</w:t>
      </w:r>
      <w:r w:rsidRPr="00263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Обеспечивать соблюдение требований охраны труда, безопасности жизнедеятельности и защиту окружающей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еды при выполнении строительно-</w:t>
      </w:r>
      <w:r w:rsidRPr="00263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монтажных, в том числе отделочных работ, ремонтных работ и работ по реконструкции и эксплуатации строительных объектов.</w:t>
      </w:r>
    </w:p>
    <w:p w:rsidR="001628DC" w:rsidRDefault="001628DC" w:rsidP="001628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DC" w:rsidRDefault="001628DC" w:rsidP="001628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DC" w:rsidRPr="008067EA" w:rsidRDefault="001628DC" w:rsidP="001628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DC" w:rsidRPr="008067EA" w:rsidRDefault="001628DC" w:rsidP="001628DC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1628DC" w:rsidRDefault="001628DC" w:rsidP="001628DC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628DC" w:rsidRPr="00263157" w:rsidTr="00F2630B">
        <w:trPr>
          <w:trHeight w:val="460"/>
        </w:trPr>
        <w:tc>
          <w:tcPr>
            <w:tcW w:w="7904" w:type="dxa"/>
            <w:shd w:val="clear" w:color="auto" w:fill="auto"/>
          </w:tcPr>
          <w:p w:rsidR="001628DC" w:rsidRPr="00263157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628DC" w:rsidRPr="00263157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2631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2631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1628DC" w:rsidRPr="00263157" w:rsidTr="00F2630B">
        <w:trPr>
          <w:trHeight w:val="285"/>
        </w:trPr>
        <w:tc>
          <w:tcPr>
            <w:tcW w:w="7904" w:type="dxa"/>
            <w:shd w:val="clear" w:color="auto" w:fill="auto"/>
          </w:tcPr>
          <w:p w:rsidR="001628DC" w:rsidRPr="00263157" w:rsidRDefault="001628DC" w:rsidP="00F2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1628DC" w:rsidRPr="00EC595C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C59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216/6 </w:t>
            </w:r>
          </w:p>
        </w:tc>
      </w:tr>
      <w:tr w:rsidR="001628DC" w:rsidRPr="00263157" w:rsidTr="00F2630B">
        <w:tc>
          <w:tcPr>
            <w:tcW w:w="9704" w:type="dxa"/>
            <w:gridSpan w:val="2"/>
            <w:shd w:val="clear" w:color="auto" w:fill="auto"/>
          </w:tcPr>
          <w:p w:rsidR="001628DC" w:rsidRPr="00EC595C" w:rsidRDefault="001628DC" w:rsidP="00F2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C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628DC" w:rsidRPr="00263157" w:rsidTr="00F2630B">
        <w:tc>
          <w:tcPr>
            <w:tcW w:w="7904" w:type="dxa"/>
            <w:shd w:val="clear" w:color="auto" w:fill="auto"/>
          </w:tcPr>
          <w:p w:rsidR="001628DC" w:rsidRPr="00263157" w:rsidRDefault="001628DC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1628DC" w:rsidRPr="00EC595C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C59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168</w:t>
            </w:r>
          </w:p>
        </w:tc>
      </w:tr>
      <w:tr w:rsidR="001628DC" w:rsidRPr="00263157" w:rsidTr="00F2630B">
        <w:tc>
          <w:tcPr>
            <w:tcW w:w="7904" w:type="dxa"/>
            <w:shd w:val="clear" w:color="auto" w:fill="auto"/>
          </w:tcPr>
          <w:p w:rsidR="001628DC" w:rsidRPr="00263157" w:rsidRDefault="001628DC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1628DC" w:rsidRPr="00EC595C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628DC" w:rsidRPr="00263157" w:rsidTr="00F2630B">
        <w:tc>
          <w:tcPr>
            <w:tcW w:w="7904" w:type="dxa"/>
            <w:shd w:val="clear" w:color="auto" w:fill="auto"/>
          </w:tcPr>
          <w:p w:rsidR="001628DC" w:rsidRPr="00263157" w:rsidRDefault="001628DC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628DC" w:rsidRPr="00EC595C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C5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166 </w:t>
            </w:r>
          </w:p>
        </w:tc>
      </w:tr>
      <w:tr w:rsidR="001628DC" w:rsidRPr="00263157" w:rsidTr="00F2630B">
        <w:tc>
          <w:tcPr>
            <w:tcW w:w="7904" w:type="dxa"/>
            <w:shd w:val="clear" w:color="auto" w:fill="auto"/>
          </w:tcPr>
          <w:p w:rsidR="001628DC" w:rsidRPr="00263157" w:rsidRDefault="001628DC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1628DC" w:rsidRPr="00EC595C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628DC" w:rsidRPr="00263157" w:rsidTr="00F2630B">
        <w:tc>
          <w:tcPr>
            <w:tcW w:w="7904" w:type="dxa"/>
            <w:shd w:val="clear" w:color="auto" w:fill="auto"/>
          </w:tcPr>
          <w:p w:rsidR="001628DC" w:rsidRPr="00263157" w:rsidRDefault="001628DC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:3,4,5,6,7,8 семестры</w:t>
            </w:r>
          </w:p>
        </w:tc>
        <w:tc>
          <w:tcPr>
            <w:tcW w:w="1800" w:type="dxa"/>
            <w:shd w:val="clear" w:color="auto" w:fill="auto"/>
          </w:tcPr>
          <w:p w:rsidR="001628DC" w:rsidRPr="00EC595C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1628DC" w:rsidRPr="00263157" w:rsidTr="00F2630B">
        <w:tc>
          <w:tcPr>
            <w:tcW w:w="7904" w:type="dxa"/>
            <w:shd w:val="clear" w:color="auto" w:fill="auto"/>
          </w:tcPr>
          <w:p w:rsidR="001628DC" w:rsidRPr="00263157" w:rsidRDefault="001628DC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1628DC" w:rsidRPr="00EC595C" w:rsidRDefault="001628DC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645BBA" w:rsidRDefault="00645BBA" w:rsidP="00F50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</w:p>
    <w:p w:rsidR="00F50FFD" w:rsidRPr="00645BBA" w:rsidRDefault="001628DC" w:rsidP="00F50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2.2 </w:t>
      </w:r>
      <w:r w:rsidR="005637A5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 </w:t>
      </w:r>
      <w:r w:rsidR="00645BBA" w:rsidRPr="00645BBA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СОДЕРЖАНИЕ УЧЕБНОЙ ДИСЦИПЛИНЫ: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Раздел 1. Легкая атлетика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Тем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1.1Бег на короткие дистанции. </w:t>
      </w: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Прыжок в длину с места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Тема 1.2. Бег на длинные дистанции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Тема 1.3 Эстафетный бег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Тема 1.4. Бег на средние дистанции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Раздел 2.  Баскетбол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Тема 2.1 Техника перемещений, стоек. Правила игры.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Тема 2.2 Ведение, прием и передача мяча.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Тема 2.3 Броски мяча.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Тема 2.4 Простые тактические комбинации.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Раздел 3. Волейбол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Тема 3.1Стойки, перемещения, прыжки. Правила игры.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Тема 3.2 Прием и передачи мяча.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Тема 3.3 Подачи мяча.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Тема 3.4 Нападающий удар. Блокирование.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Тема 3.5 Тактика нападения.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Тема 3.6 Тактика защиты.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proofErr w:type="gramStart"/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proofErr w:type="gramEnd"/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. Футбол.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4.1 Техника перемещений. Правила игры.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4.2 Ведение, прием и передача мяча.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4.3 Удары по мячу.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4.4 Простые тактические комбинации.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Раздел 5.  Атлетическая гимнастика.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5.1.</w:t>
      </w: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Комплексы вольных общеразвивающих упражнений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DC">
        <w:rPr>
          <w:rFonts w:ascii="Times New Roman" w:eastAsia="Calibri" w:hAnsi="Times New Roman" w:cs="Times New Roman"/>
          <w:sz w:val="28"/>
          <w:szCs w:val="28"/>
          <w:lang w:eastAsia="ru-RU"/>
        </w:rPr>
        <w:t>Тема 5.2.Комплексы профессионально-прикладных гимнастических упражнений.</w:t>
      </w: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8DC" w:rsidRPr="001628DC" w:rsidRDefault="001628DC" w:rsidP="0016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FFD" w:rsidRPr="0072011A" w:rsidRDefault="00F50FFD" w:rsidP="00F50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72011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lastRenderedPageBreak/>
        <w:t>ОГСЭ.05</w:t>
      </w:r>
      <w:r w:rsidR="00572724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.</w:t>
      </w:r>
      <w:r w:rsidRPr="0072011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</w:t>
      </w:r>
      <w:r w:rsidR="001628DC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ПСИХОЛОГИЯ ОБЩЕНИЯ</w:t>
      </w:r>
    </w:p>
    <w:p w:rsidR="00F50FFD" w:rsidRPr="0072011A" w:rsidRDefault="00F50FFD" w:rsidP="00F50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1628DC" w:rsidRPr="001628DC" w:rsidRDefault="001628DC" w:rsidP="001628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РАБОЧЕЙ ПРОГРАММЫ УЧЕБНОЙ ДИСЦИПЛИНЫ ОГСЭ.05 «Психология общения» 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DC" w:rsidRPr="001628DC" w:rsidRDefault="001628DC" w:rsidP="0016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28DC" w:rsidRPr="001628DC" w:rsidRDefault="001628DC" w:rsidP="001628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«Психология общения» является обязательной частью цикла </w:t>
      </w:r>
      <w:r w:rsidRPr="001628DC">
        <w:rPr>
          <w:rFonts w:ascii="Times New Roman" w:eastAsia="Times New Roman" w:hAnsi="Times New Roman" w:cs="Times New Roman"/>
          <w:sz w:val="24"/>
          <w:szCs w:val="24"/>
        </w:rPr>
        <w:t xml:space="preserve">общих гуманитарных социально-экономических дисциплин </w:t>
      </w:r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в соответствии с ФГОС по специальности </w:t>
      </w:r>
      <w:r w:rsidRPr="00162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08.02.01 Строительство и эксплуатация зданий и сооружений</w:t>
      </w:r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28DC" w:rsidRPr="001628DC" w:rsidRDefault="001628DC" w:rsidP="001628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«Психология общения» обеспечивает формирование профессиональных и общих компетенций по всем видам деятельности ФГОС по специальности  </w:t>
      </w:r>
      <w:r w:rsidRPr="00162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08.02.01 Строительство и эксплуатация зданий и сооружений</w:t>
      </w:r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1- 7, 9 - 11.</w:t>
      </w:r>
    </w:p>
    <w:p w:rsidR="001628DC" w:rsidRPr="001628DC" w:rsidRDefault="001628DC" w:rsidP="0016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DC" w:rsidRPr="001628DC" w:rsidRDefault="001628DC" w:rsidP="00162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1628DC" w:rsidRPr="001628DC" w:rsidRDefault="001628DC" w:rsidP="00162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1628DC" w:rsidRPr="001628DC" w:rsidRDefault="001628DC" w:rsidP="00162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1628DC" w:rsidRPr="001628DC" w:rsidRDefault="001628DC" w:rsidP="00162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развитие;</w:t>
      </w:r>
    </w:p>
    <w:p w:rsidR="001628DC" w:rsidRPr="001628DC" w:rsidRDefault="001628DC" w:rsidP="00162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1628DC" w:rsidRPr="001628DC" w:rsidRDefault="001628DC" w:rsidP="00162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628DC" w:rsidRPr="001628DC" w:rsidRDefault="001628DC" w:rsidP="00162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628DC" w:rsidRPr="001628DC" w:rsidRDefault="001628DC" w:rsidP="00162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1628DC" w:rsidRPr="001628DC" w:rsidRDefault="001628DC" w:rsidP="00162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деятельности;</w:t>
      </w:r>
    </w:p>
    <w:p w:rsidR="001628DC" w:rsidRPr="001628DC" w:rsidRDefault="001628DC" w:rsidP="00162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языках;</w:t>
      </w:r>
    </w:p>
    <w:p w:rsidR="001628DC" w:rsidRPr="001628DC" w:rsidRDefault="001628DC" w:rsidP="00162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6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4820"/>
      </w:tblGrid>
      <w:tr w:rsidR="001628DC" w:rsidRPr="001628DC" w:rsidTr="00F2630B">
        <w:trPr>
          <w:trHeight w:val="539"/>
        </w:trPr>
        <w:tc>
          <w:tcPr>
            <w:tcW w:w="1951" w:type="dxa"/>
            <w:hideMark/>
          </w:tcPr>
          <w:p w:rsidR="001628DC" w:rsidRPr="001628DC" w:rsidRDefault="001628DC" w:rsidP="00162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</w:t>
            </w:r>
          </w:p>
          <w:p w:rsidR="001628DC" w:rsidRPr="001628DC" w:rsidRDefault="001628DC" w:rsidP="00162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260" w:type="dxa"/>
            <w:hideMark/>
          </w:tcPr>
          <w:p w:rsidR="001628DC" w:rsidRPr="001628DC" w:rsidRDefault="001628DC" w:rsidP="00162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20" w:type="dxa"/>
            <w:hideMark/>
          </w:tcPr>
          <w:p w:rsidR="001628DC" w:rsidRPr="001628DC" w:rsidRDefault="001628DC" w:rsidP="00162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628DC" w:rsidRPr="001628DC" w:rsidTr="00F2630B">
        <w:trPr>
          <w:trHeight w:val="649"/>
        </w:trPr>
        <w:tc>
          <w:tcPr>
            <w:tcW w:w="1951" w:type="dxa"/>
          </w:tcPr>
          <w:p w:rsidR="001628DC" w:rsidRPr="001628DC" w:rsidRDefault="001628DC" w:rsidP="0016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01 - ОК 07. </w:t>
            </w:r>
          </w:p>
          <w:p w:rsidR="001628DC" w:rsidRPr="001628DC" w:rsidRDefault="001628DC" w:rsidP="0016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09 - ОК 11. </w:t>
            </w:r>
          </w:p>
        </w:tc>
        <w:tc>
          <w:tcPr>
            <w:tcW w:w="3260" w:type="dxa"/>
          </w:tcPr>
          <w:p w:rsidR="001628DC" w:rsidRPr="001628DC" w:rsidRDefault="001628DC" w:rsidP="001628DC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техники и приемы эффективного общения в профессиональной деятельности; </w:t>
            </w:r>
          </w:p>
          <w:p w:rsidR="001628DC" w:rsidRPr="001628DC" w:rsidRDefault="001628DC" w:rsidP="00162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приёмы </w:t>
            </w:r>
            <w:proofErr w:type="spellStart"/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  <w:p w:rsidR="001628DC" w:rsidRPr="001628DC" w:rsidRDefault="001628DC" w:rsidP="00162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28DC" w:rsidRPr="001628DC" w:rsidRDefault="001628DC" w:rsidP="00162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628DC" w:rsidRPr="001628DC" w:rsidRDefault="001628DC" w:rsidP="001628D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цели, функции, виды и уровни общения;</w:t>
            </w:r>
          </w:p>
          <w:p w:rsidR="001628DC" w:rsidRPr="001628DC" w:rsidRDefault="001628DC" w:rsidP="001628D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техники и приемы общения, правила слушания, ведения беседы, убеждения;</w:t>
            </w:r>
          </w:p>
          <w:p w:rsidR="001628DC" w:rsidRPr="001628DC" w:rsidRDefault="001628DC" w:rsidP="001628D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механизмы взаимопонимания в общении;</w:t>
            </w:r>
          </w:p>
          <w:p w:rsidR="001628DC" w:rsidRPr="001628DC" w:rsidRDefault="001628DC" w:rsidP="001628D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</w:rPr>
              <w:t>- вербальные и невербальные средства общения.</w:t>
            </w:r>
          </w:p>
          <w:p w:rsidR="001628DC" w:rsidRPr="001628DC" w:rsidRDefault="001628DC" w:rsidP="001334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185"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общения и деятельности</w:t>
            </w:r>
          </w:p>
          <w:p w:rsidR="001628DC" w:rsidRPr="001628DC" w:rsidRDefault="001628DC" w:rsidP="001334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185"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</w:rPr>
              <w:t>роли и ролевые ожидания в общении</w:t>
            </w:r>
          </w:p>
          <w:p w:rsidR="001628DC" w:rsidRPr="001628DC" w:rsidRDefault="001628DC" w:rsidP="001334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185"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социальных взаимодействий</w:t>
            </w:r>
          </w:p>
          <w:p w:rsidR="001628DC" w:rsidRPr="001628DC" w:rsidRDefault="001628DC" w:rsidP="001334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185"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принципы общения</w:t>
            </w:r>
          </w:p>
          <w:p w:rsidR="001628DC" w:rsidRPr="001628DC" w:rsidRDefault="001628DC" w:rsidP="001334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185"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источники, причины, виды и способы разрешения конфликтов.</w:t>
            </w:r>
          </w:p>
        </w:tc>
      </w:tr>
      <w:tr w:rsidR="001628DC" w:rsidRPr="001628DC" w:rsidTr="00F2630B">
        <w:trPr>
          <w:trHeight w:val="649"/>
        </w:trPr>
        <w:tc>
          <w:tcPr>
            <w:tcW w:w="1951" w:type="dxa"/>
          </w:tcPr>
          <w:p w:rsidR="001628DC" w:rsidRPr="001628DC" w:rsidRDefault="001628DC" w:rsidP="0016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628DC" w:rsidRPr="001628DC" w:rsidRDefault="001628DC" w:rsidP="001628DC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628DC" w:rsidRPr="001628DC" w:rsidRDefault="001628DC" w:rsidP="001628D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понятия «спор», «дискуссия», «полемика».</w:t>
            </w:r>
          </w:p>
        </w:tc>
      </w:tr>
    </w:tbl>
    <w:p w:rsidR="001628DC" w:rsidRPr="001628DC" w:rsidRDefault="001628DC" w:rsidP="001628DC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DC" w:rsidRPr="001628DC" w:rsidRDefault="001628DC" w:rsidP="001628DC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628DC" w:rsidRPr="001628DC" w:rsidRDefault="001628DC" w:rsidP="001628DC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628DC" w:rsidRPr="001628DC" w:rsidTr="00F2630B">
        <w:trPr>
          <w:trHeight w:val="460"/>
        </w:trPr>
        <w:tc>
          <w:tcPr>
            <w:tcW w:w="7904" w:type="dxa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2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1628D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Объем часов/</w:t>
            </w:r>
            <w:proofErr w:type="spellStart"/>
            <w:r w:rsidRPr="001628D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зач.ед</w:t>
            </w:r>
            <w:proofErr w:type="spellEnd"/>
            <w:r w:rsidRPr="001628D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.</w:t>
            </w:r>
          </w:p>
        </w:tc>
      </w:tr>
      <w:tr w:rsidR="001628DC" w:rsidRPr="001628DC" w:rsidTr="00F2630B">
        <w:trPr>
          <w:trHeight w:val="285"/>
        </w:trPr>
        <w:tc>
          <w:tcPr>
            <w:tcW w:w="7904" w:type="dxa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28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1628D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50/1,39</w:t>
            </w:r>
          </w:p>
        </w:tc>
      </w:tr>
      <w:tr w:rsidR="001628DC" w:rsidRPr="001628DC" w:rsidTr="00F2630B">
        <w:tc>
          <w:tcPr>
            <w:tcW w:w="9704" w:type="dxa"/>
            <w:gridSpan w:val="2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162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</w:tr>
      <w:tr w:rsidR="001628DC" w:rsidRPr="001628DC" w:rsidTr="00F2630B">
        <w:tc>
          <w:tcPr>
            <w:tcW w:w="7904" w:type="dxa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2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1628D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42</w:t>
            </w:r>
          </w:p>
        </w:tc>
      </w:tr>
      <w:tr w:rsidR="001628DC" w:rsidRPr="001628DC" w:rsidTr="00F2630B">
        <w:tc>
          <w:tcPr>
            <w:tcW w:w="7904" w:type="dxa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2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628DC" w:rsidRPr="001628DC" w:rsidTr="00F2630B">
        <w:tc>
          <w:tcPr>
            <w:tcW w:w="7904" w:type="dxa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2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1628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16 </w:t>
            </w:r>
          </w:p>
        </w:tc>
      </w:tr>
      <w:tr w:rsidR="001628DC" w:rsidRPr="001628DC" w:rsidTr="00F2630B">
        <w:tc>
          <w:tcPr>
            <w:tcW w:w="7904" w:type="dxa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2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628DC" w:rsidRPr="001628DC" w:rsidTr="00F2630B">
        <w:tc>
          <w:tcPr>
            <w:tcW w:w="7904" w:type="dxa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162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1628DC" w:rsidRPr="001628DC" w:rsidTr="00F2630B">
        <w:tc>
          <w:tcPr>
            <w:tcW w:w="7904" w:type="dxa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2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1628DC" w:rsidRPr="001628DC" w:rsidRDefault="001628DC" w:rsidP="0016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1628D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8</w:t>
            </w:r>
          </w:p>
        </w:tc>
      </w:tr>
    </w:tbl>
    <w:p w:rsidR="00F50FFD" w:rsidRPr="0072011A" w:rsidRDefault="00F50FF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FD" w:rsidRDefault="001628DC" w:rsidP="00F50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56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645BBA" w:rsidRDefault="00645BBA" w:rsidP="00F50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28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Теоретические основы изучения   общения в психологии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</w:t>
      </w:r>
      <w:r w:rsidRPr="001628D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Методологические и  логические основы психологии общения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 2.</w:t>
      </w:r>
      <w:r w:rsidRPr="001628DC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Психологическая структура и функции общения.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28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Психологические особенности делового общения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2.1.</w:t>
      </w:r>
      <w:r w:rsidRPr="001628DC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 поведения и этика делового общения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</w:t>
      </w:r>
      <w:r w:rsidRPr="001628D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Речевой этикет или этика делового красноречия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2.3.</w:t>
      </w:r>
      <w:r w:rsidRPr="001628DC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Психологические особенности делового телефонного разговора и письменного делового общения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28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Коммуникации в процессе организации совместных действий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3.1</w:t>
      </w:r>
      <w:r w:rsidRPr="001628D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Социально-психологическая характеристика конфликтов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3.2</w:t>
      </w:r>
      <w:r w:rsidRPr="001628DC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Психологическая характ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еристика невербального общения 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28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 Верификация ложной информации в процессе общения. Разрешение споров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4.1.</w:t>
      </w:r>
      <w:r w:rsidRPr="001628DC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психологическая структура  лжи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4.2.</w:t>
      </w:r>
      <w:r w:rsidRPr="001628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Верификация ложной информации 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4.3</w:t>
      </w:r>
      <w:r w:rsidRPr="001628D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Спор, дискуссия, полемика, конфликт. Происхождение и психологические особенности.</w:t>
      </w:r>
    </w:p>
    <w:p w:rsidR="001628DC" w:rsidRPr="001628DC" w:rsidRDefault="001628DC" w:rsidP="0016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C2A" w:rsidRDefault="000B1C2A" w:rsidP="000B1C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8F0" w:rsidRPr="0072011A" w:rsidRDefault="00F50FFD" w:rsidP="00F5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ЕН.01</w:t>
      </w:r>
      <w:r w:rsidR="00572724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F2630B" w:rsidRPr="00F2630B" w:rsidRDefault="00F2630B" w:rsidP="00F263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РАБОЧЕЙ ПРОГРАММЫ УЧЕБНОЙ ДИСЦИПЛИНЫ ЕН.01 «МАТЕМАТИКА»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:rsidR="00F2630B" w:rsidRPr="00F2630B" w:rsidRDefault="00F2630B" w:rsidP="00F263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«МАТЕМАТИКА»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</w:t>
      </w:r>
      <w:r w:rsidRPr="00F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08.02.01 Строительство и эксплуатация зданий и сооружений</w:t>
      </w:r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630B" w:rsidRPr="00F2630B" w:rsidRDefault="00F2630B" w:rsidP="00F26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«МАТЕМАТИКА» обеспечивает формирование профессиональных и общих компетенций по всем видам деятельности ФГОС по специальности  </w:t>
      </w:r>
      <w:r w:rsidRPr="00F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08.02.01 Строительство и эксплуатация зданий и сооружений</w:t>
      </w:r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Особое значение дисциплина имеет при формировании и развитии общих компетенций:</w:t>
      </w:r>
    </w:p>
    <w:p w:rsidR="00F2630B" w:rsidRPr="00F2630B" w:rsidRDefault="00F2630B" w:rsidP="00F26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F2630B" w:rsidRPr="00F2630B" w:rsidRDefault="00F2630B" w:rsidP="00F26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F2630B" w:rsidRPr="00F2630B" w:rsidRDefault="00F2630B" w:rsidP="00F26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развитие;</w:t>
      </w:r>
    </w:p>
    <w:p w:rsidR="00F2630B" w:rsidRPr="00F2630B" w:rsidRDefault="00F2630B" w:rsidP="00F26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F2630B" w:rsidRPr="00F2630B" w:rsidRDefault="00F2630B" w:rsidP="00F26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2630B" w:rsidRPr="00F2630B" w:rsidRDefault="00F2630B" w:rsidP="00F26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F2630B" w:rsidRPr="00F2630B" w:rsidRDefault="00F2630B" w:rsidP="00F26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F2630B" w:rsidRPr="00F2630B" w:rsidRDefault="00F2630B" w:rsidP="00F26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деятельности;</w:t>
      </w:r>
    </w:p>
    <w:p w:rsidR="00F2630B" w:rsidRPr="00F2630B" w:rsidRDefault="00F2630B" w:rsidP="00F26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языках;</w:t>
      </w:r>
    </w:p>
    <w:p w:rsidR="00F2630B" w:rsidRPr="00F2630B" w:rsidRDefault="00F2630B" w:rsidP="00F26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F2630B" w:rsidRPr="00F2630B" w:rsidRDefault="00F2630B" w:rsidP="00F263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2"/>
        <w:gridCol w:w="3860"/>
      </w:tblGrid>
      <w:tr w:rsidR="00F2630B" w:rsidRPr="00F2630B" w:rsidTr="00F2630B">
        <w:trPr>
          <w:trHeight w:val="649"/>
        </w:trPr>
        <w:tc>
          <w:tcPr>
            <w:tcW w:w="1702" w:type="dxa"/>
            <w:hideMark/>
          </w:tcPr>
          <w:p w:rsidR="00F2630B" w:rsidRPr="00F2630B" w:rsidRDefault="00F2630B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</w:t>
            </w:r>
          </w:p>
          <w:p w:rsidR="00F2630B" w:rsidRPr="00F2630B" w:rsidRDefault="00F2630B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112" w:type="dxa"/>
            <w:hideMark/>
          </w:tcPr>
          <w:p w:rsidR="00F2630B" w:rsidRPr="00F2630B" w:rsidRDefault="00F2630B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60" w:type="dxa"/>
            <w:hideMark/>
          </w:tcPr>
          <w:p w:rsidR="00F2630B" w:rsidRPr="00F2630B" w:rsidRDefault="00F2630B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2630B" w:rsidRPr="00F2630B" w:rsidTr="00F2630B">
        <w:trPr>
          <w:trHeight w:val="212"/>
        </w:trPr>
        <w:tc>
          <w:tcPr>
            <w:tcW w:w="1702" w:type="dxa"/>
          </w:tcPr>
          <w:p w:rsidR="00F2630B" w:rsidRPr="00F2630B" w:rsidRDefault="00F2630B" w:rsidP="00F2630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30B" w:rsidRPr="00F2630B" w:rsidRDefault="00F2630B" w:rsidP="00F2630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</w:rPr>
              <w:t>ОК01-07</w:t>
            </w:r>
          </w:p>
          <w:p w:rsidR="00F2630B" w:rsidRPr="00F2630B" w:rsidRDefault="00F2630B" w:rsidP="00F2630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</w:rPr>
              <w:t>ОК09-11</w:t>
            </w:r>
          </w:p>
          <w:p w:rsidR="00F2630B" w:rsidRPr="00F2630B" w:rsidRDefault="00F2630B" w:rsidP="00F2630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30B" w:rsidRPr="00F2630B" w:rsidRDefault="00F2630B" w:rsidP="00F2630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2630B" w:rsidRPr="00F2630B" w:rsidRDefault="00F2630B" w:rsidP="00F2630B">
            <w:pPr>
              <w:tabs>
                <w:tab w:val="left" w:pos="26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необходимые измерения и связанные с ними расчеты;</w:t>
            </w:r>
          </w:p>
          <w:p w:rsidR="00F2630B" w:rsidRPr="00F2630B" w:rsidRDefault="00F2630B" w:rsidP="00F2630B">
            <w:pPr>
              <w:tabs>
                <w:tab w:val="left" w:pos="26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вычислять площади и объемы деталей строительных конструкций, объемы земляных работ;</w:t>
            </w:r>
          </w:p>
          <w:p w:rsidR="00F2630B" w:rsidRPr="00F2630B" w:rsidRDefault="00F2630B" w:rsidP="00F2630B">
            <w:pPr>
              <w:tabs>
                <w:tab w:val="left" w:pos="26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математические методы  для решения профессиональных задач;</w:t>
            </w:r>
          </w:p>
        </w:tc>
        <w:tc>
          <w:tcPr>
            <w:tcW w:w="3860" w:type="dxa"/>
          </w:tcPr>
          <w:p w:rsidR="00F2630B" w:rsidRPr="00F2630B" w:rsidRDefault="00F2630B" w:rsidP="00F2630B">
            <w:pPr>
              <w:tabs>
                <w:tab w:val="left" w:pos="26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  о математическом синтезе и анализе, дискретной  математики, теории вероятностей и математической статистики;</w:t>
            </w:r>
          </w:p>
          <w:p w:rsidR="00F2630B" w:rsidRPr="00F2630B" w:rsidRDefault="00F2630B" w:rsidP="00F2630B">
            <w:pPr>
              <w:tabs>
                <w:tab w:val="left" w:pos="26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формулы для вычисления площадей фигур и объемов тел, используемых в строительстве;</w:t>
            </w:r>
          </w:p>
        </w:tc>
      </w:tr>
      <w:tr w:rsidR="00F2630B" w:rsidRPr="00F2630B" w:rsidTr="00F2630B">
        <w:trPr>
          <w:trHeight w:val="212"/>
        </w:trPr>
        <w:tc>
          <w:tcPr>
            <w:tcW w:w="1702" w:type="dxa"/>
          </w:tcPr>
          <w:p w:rsidR="00F2630B" w:rsidRPr="00F2630B" w:rsidRDefault="00F2630B" w:rsidP="00F2630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2" w:type="dxa"/>
          </w:tcPr>
          <w:p w:rsidR="00F2630B" w:rsidRPr="00F2630B" w:rsidRDefault="00F2630B" w:rsidP="00F2630B">
            <w:pPr>
              <w:tabs>
                <w:tab w:val="left" w:pos="26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63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Расширение умений по измерению и вычислению площадей и объёмов.</w:t>
            </w:r>
          </w:p>
        </w:tc>
        <w:tc>
          <w:tcPr>
            <w:tcW w:w="3860" w:type="dxa"/>
          </w:tcPr>
          <w:p w:rsidR="00F2630B" w:rsidRPr="00F2630B" w:rsidRDefault="00F2630B" w:rsidP="00F2630B">
            <w:pPr>
              <w:tabs>
                <w:tab w:val="left" w:pos="26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63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Расширение понятий по теории вероятности и статистике</w:t>
            </w:r>
          </w:p>
        </w:tc>
      </w:tr>
    </w:tbl>
    <w:p w:rsidR="00F2630B" w:rsidRDefault="00F2630B" w:rsidP="00F263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0B" w:rsidRDefault="00F2630B" w:rsidP="00F263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0B" w:rsidRDefault="00F2630B" w:rsidP="00F263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0B" w:rsidRDefault="00F2630B" w:rsidP="00F263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0B" w:rsidRPr="00F2630B" w:rsidRDefault="00F2630B" w:rsidP="00F263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0B" w:rsidRPr="00F2630B" w:rsidRDefault="00F2630B" w:rsidP="00F263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F2630B" w:rsidRPr="00F2630B" w:rsidRDefault="00F2630B" w:rsidP="00F2630B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2630B" w:rsidRPr="00F2630B" w:rsidTr="00F2630B">
        <w:trPr>
          <w:trHeight w:val="460"/>
        </w:trPr>
        <w:tc>
          <w:tcPr>
            <w:tcW w:w="7904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F2630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F2630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F2630B" w:rsidRPr="00F2630B" w:rsidTr="00F2630B">
        <w:trPr>
          <w:trHeight w:val="285"/>
        </w:trPr>
        <w:tc>
          <w:tcPr>
            <w:tcW w:w="7904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80/2,22</w:t>
            </w:r>
          </w:p>
        </w:tc>
      </w:tr>
      <w:tr w:rsidR="00F2630B" w:rsidRPr="00F2630B" w:rsidTr="00F2630B">
        <w:tc>
          <w:tcPr>
            <w:tcW w:w="9704" w:type="dxa"/>
            <w:gridSpan w:val="2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F2630B" w:rsidRPr="00F2630B" w:rsidTr="00F2630B">
        <w:tc>
          <w:tcPr>
            <w:tcW w:w="7904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67</w:t>
            </w:r>
          </w:p>
        </w:tc>
      </w:tr>
      <w:tr w:rsidR="00F2630B" w:rsidRPr="00F2630B" w:rsidTr="00F2630B">
        <w:tc>
          <w:tcPr>
            <w:tcW w:w="7904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2630B" w:rsidRPr="00F2630B" w:rsidTr="00F2630B">
        <w:tc>
          <w:tcPr>
            <w:tcW w:w="7904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F2630B" w:rsidRPr="00F2630B" w:rsidTr="00F2630B">
        <w:tc>
          <w:tcPr>
            <w:tcW w:w="7904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2630B" w:rsidRPr="00F2630B" w:rsidTr="00F2630B">
        <w:tc>
          <w:tcPr>
            <w:tcW w:w="7904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</w:t>
            </w:r>
            <w:proofErr w:type="gramStart"/>
            <w:r w:rsidRPr="00F26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F2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F2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комплексный)</w:t>
            </w:r>
          </w:p>
        </w:tc>
        <w:tc>
          <w:tcPr>
            <w:tcW w:w="1800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F2630B" w:rsidRPr="00F2630B" w:rsidTr="00F2630B">
        <w:tc>
          <w:tcPr>
            <w:tcW w:w="7904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F2630B" w:rsidRPr="00F2630B" w:rsidTr="00F2630B">
        <w:tc>
          <w:tcPr>
            <w:tcW w:w="7904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F2630B" w:rsidRPr="00F2630B" w:rsidTr="00F2630B">
        <w:tc>
          <w:tcPr>
            <w:tcW w:w="7904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F2630B" w:rsidRPr="00F2630B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F50FFD" w:rsidRDefault="00F50FFD" w:rsidP="00F5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15" w:rsidRDefault="00F2630B" w:rsidP="00E8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2.2</w:t>
      </w:r>
      <w:r w:rsidR="005637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E83F15" w:rsidRPr="00E83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ДИСЦИПЛИНЫ: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Элементы аналитической геометрии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 Векторы.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 Уравнения </w:t>
      </w:r>
      <w:proofErr w:type="gramStart"/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плоскости и в пространстве.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 </w:t>
      </w:r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Кривые второго порядка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Вычисление площадей и объёмов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</w:t>
      </w:r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плоских фигур и поверхностей тел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</w:t>
      </w:r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Объёмы тел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Дифференциальное и интегральное исчисление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</w:t>
      </w:r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 последовательностей и функций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</w:t>
      </w:r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и применение производной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</w:t>
      </w:r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Неопределенный интеграл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</w:t>
      </w:r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интеграл. Вычисление площадей плоских фигур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вероятностей и математической статистики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 </w:t>
      </w:r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Вероятность. Основные теоремы теории вероятностей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</w:t>
      </w:r>
      <w:r w:rsidRPr="00F26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математической статистики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15" w:rsidRPr="00E83F15" w:rsidRDefault="00E83F15" w:rsidP="00E8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0FFD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ЕН.02</w:t>
      </w:r>
      <w:r w:rsidR="00572724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</w:p>
    <w:p w:rsidR="00F2630B" w:rsidRPr="00F2630B" w:rsidRDefault="00F2630B" w:rsidP="00F26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РАБОЧЕЙ ПРОГРАММЫ УЧЕБНОЙ ДИСЦИПЛИНЫ ЕН.02 «ИНФОРМАТИКА»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учебной дисциплины в структуре программы подготовки специалистов среднего звена:</w:t>
      </w:r>
    </w:p>
    <w:p w:rsidR="00F2630B" w:rsidRPr="00F2630B" w:rsidRDefault="00F2630B" w:rsidP="00F263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Информатика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08.02.01 Строительство и эксплуатация зданий и сооружений.</w:t>
      </w:r>
    </w:p>
    <w:p w:rsidR="00F2630B" w:rsidRPr="00F2630B" w:rsidRDefault="00F2630B" w:rsidP="00F2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Учебная дисциплина «Информатика»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 Особое значение дисциплина имеет при формировании и развитии общих и профессиональных компетенций:</w:t>
      </w:r>
    </w:p>
    <w:p w:rsidR="00F2630B" w:rsidRPr="00F2630B" w:rsidRDefault="00F2630B" w:rsidP="001334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F2630B" w:rsidRPr="00F2630B" w:rsidRDefault="00F2630B" w:rsidP="001334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100"/>
      <w:bookmarkEnd w:id="3"/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F2630B" w:rsidRPr="00F2630B" w:rsidRDefault="00F2630B" w:rsidP="001334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101"/>
      <w:bookmarkEnd w:id="4"/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развитие;</w:t>
      </w:r>
    </w:p>
    <w:p w:rsidR="00F2630B" w:rsidRPr="00F2630B" w:rsidRDefault="00F2630B" w:rsidP="001334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102"/>
      <w:bookmarkEnd w:id="5"/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F2630B" w:rsidRPr="00F2630B" w:rsidRDefault="00F2630B" w:rsidP="001334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103"/>
      <w:bookmarkStart w:id="7" w:name="100105"/>
      <w:bookmarkStart w:id="8" w:name="100106"/>
      <w:bookmarkStart w:id="9" w:name="100107"/>
      <w:bookmarkEnd w:id="6"/>
      <w:bookmarkEnd w:id="7"/>
      <w:bookmarkEnd w:id="8"/>
      <w:bookmarkEnd w:id="9"/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деятельности.</w:t>
      </w:r>
    </w:p>
    <w:p w:rsidR="00F2630B" w:rsidRPr="00F2630B" w:rsidRDefault="00F2630B" w:rsidP="001334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Выполнять расчеты и конструирование строительных конструкций; </w:t>
      </w:r>
    </w:p>
    <w:p w:rsidR="00F2630B" w:rsidRPr="00F2630B" w:rsidRDefault="00F2630B" w:rsidP="001334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Участвовать в разработке проекта производства работ с применением информационных технологий. </w:t>
      </w:r>
    </w:p>
    <w:p w:rsidR="00F2630B" w:rsidRPr="00F2630B" w:rsidRDefault="00F2630B" w:rsidP="001334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Проводить оперативный учет объемов выполняемых работ и расходов материальных ресурсов; </w:t>
      </w: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F2630B" w:rsidRPr="00F2630B" w:rsidRDefault="00F2630B" w:rsidP="00F263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563"/>
        <w:gridCol w:w="4356"/>
      </w:tblGrid>
      <w:tr w:rsidR="00F2630B" w:rsidRPr="00F2630B" w:rsidTr="00F2630B">
        <w:trPr>
          <w:trHeight w:val="649"/>
        </w:trPr>
        <w:tc>
          <w:tcPr>
            <w:tcW w:w="1951" w:type="dxa"/>
            <w:vAlign w:val="center"/>
            <w:hideMark/>
          </w:tcPr>
          <w:p w:rsidR="00F2630B" w:rsidRPr="00F2630B" w:rsidRDefault="00F2630B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</w:t>
            </w:r>
          </w:p>
          <w:p w:rsidR="00F2630B" w:rsidRPr="00F2630B" w:rsidRDefault="00F2630B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F2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686" w:type="dxa"/>
            <w:vAlign w:val="center"/>
            <w:hideMark/>
          </w:tcPr>
          <w:p w:rsidR="00F2630B" w:rsidRPr="00F2630B" w:rsidRDefault="00F2630B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00" w:type="dxa"/>
            <w:vAlign w:val="center"/>
            <w:hideMark/>
          </w:tcPr>
          <w:p w:rsidR="00F2630B" w:rsidRPr="00F2630B" w:rsidRDefault="00F2630B" w:rsidP="00F26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F2630B" w:rsidRPr="00F2630B" w:rsidTr="00F2630B">
        <w:trPr>
          <w:trHeight w:val="212"/>
        </w:trPr>
        <w:tc>
          <w:tcPr>
            <w:tcW w:w="1951" w:type="dxa"/>
          </w:tcPr>
          <w:p w:rsidR="00F2630B" w:rsidRPr="00F2630B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1.2, </w:t>
            </w:r>
          </w:p>
          <w:p w:rsidR="00F2630B" w:rsidRPr="00F2630B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  <w:p w:rsidR="00F2630B" w:rsidRPr="00F2630B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F2630B" w:rsidRPr="00F2630B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ОК.01-ОК.04, ОК.09</w:t>
            </w:r>
          </w:p>
        </w:tc>
        <w:tc>
          <w:tcPr>
            <w:tcW w:w="3686" w:type="dxa"/>
          </w:tcPr>
          <w:p w:rsidR="00F2630B" w:rsidRPr="00F2630B" w:rsidRDefault="00F2630B" w:rsidP="001334B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F2630B" w:rsidRPr="00F2630B" w:rsidRDefault="00F2630B" w:rsidP="001334B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00" w:type="dxa"/>
          </w:tcPr>
          <w:p w:rsidR="00F2630B" w:rsidRPr="00F2630B" w:rsidRDefault="00F2630B" w:rsidP="001334B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F2630B" w:rsidRPr="00F2630B" w:rsidRDefault="00F2630B" w:rsidP="001334B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F2630B" w:rsidRPr="00F2630B" w:rsidRDefault="00F2630B" w:rsidP="001334B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2630B" w:rsidRPr="00F2630B" w:rsidRDefault="00F2630B" w:rsidP="001334B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F2630B" w:rsidRPr="00F2630B" w:rsidRDefault="00F2630B" w:rsidP="001334B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</w:tc>
      </w:tr>
      <w:tr w:rsidR="00F2630B" w:rsidRPr="00F2630B" w:rsidTr="00F2630B">
        <w:trPr>
          <w:trHeight w:val="212"/>
        </w:trPr>
        <w:tc>
          <w:tcPr>
            <w:tcW w:w="1951" w:type="dxa"/>
            <w:vAlign w:val="center"/>
          </w:tcPr>
          <w:p w:rsidR="00F2630B" w:rsidRPr="00F2630B" w:rsidRDefault="00F2630B" w:rsidP="00F2630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2630B" w:rsidRPr="00F2630B" w:rsidRDefault="00F2630B" w:rsidP="001334B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возможностей </w:t>
            </w:r>
            <w:r w:rsidRPr="00F26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компьютерной и инженерной графики САПР для реализации профессиональных задач</w:t>
            </w:r>
          </w:p>
        </w:tc>
        <w:tc>
          <w:tcPr>
            <w:tcW w:w="4500" w:type="dxa"/>
          </w:tcPr>
          <w:p w:rsidR="00F2630B" w:rsidRPr="00F2630B" w:rsidRDefault="00F2630B" w:rsidP="001334B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программные средства создания и обработки компьютерной и инженерной графики. Основные сведения о САПР, ее назначении для профессиональной деятельности.</w:t>
            </w:r>
          </w:p>
          <w:p w:rsidR="00F2630B" w:rsidRPr="00F2630B" w:rsidRDefault="00F2630B" w:rsidP="001334B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F2630B">
              <w:rPr>
                <w:rFonts w:ascii="Times New Roman" w:eastAsia="Calibri" w:hAnsi="Times New Roman" w:cs="Times New Roman"/>
                <w:sz w:val="24"/>
                <w:szCs w:val="24"/>
              </w:rPr>
              <w:t>твердотельного</w:t>
            </w:r>
            <w:proofErr w:type="gramEnd"/>
            <w:r w:rsidRPr="00F2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моделированием в САПР.</w:t>
            </w:r>
          </w:p>
        </w:tc>
      </w:tr>
    </w:tbl>
    <w:p w:rsidR="00F2630B" w:rsidRPr="00F2630B" w:rsidRDefault="00F2630B" w:rsidP="00F2630B">
      <w:pPr>
        <w:widowControl w:val="0"/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0B" w:rsidRPr="00F2630B" w:rsidRDefault="00F2630B" w:rsidP="00F2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30B" w:rsidRPr="00F2630B" w:rsidRDefault="00F2630B" w:rsidP="00F2630B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19543868"/>
      <w:r w:rsidRPr="00F2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  <w:bookmarkEnd w:id="10"/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42"/>
      </w:tblGrid>
      <w:tr w:rsidR="00F2630B" w:rsidRPr="00F2630B" w:rsidTr="00F2630B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30B" w:rsidRPr="00F2630B" w:rsidRDefault="00F2630B" w:rsidP="00F2630B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30B" w:rsidRPr="00F2630B" w:rsidRDefault="00F2630B" w:rsidP="00F2630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F2630B" w:rsidRPr="00F2630B" w:rsidTr="00F2630B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30B" w:rsidRPr="00F2630B" w:rsidRDefault="00F2630B" w:rsidP="00F2630B">
            <w:pPr>
              <w:spacing w:after="0" w:line="240" w:lineRule="auto"/>
              <w:ind w:left="284" w:right="1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30B" w:rsidRPr="00F2630B" w:rsidRDefault="00F2630B" w:rsidP="00F2630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80/2,22</w:t>
            </w:r>
          </w:p>
        </w:tc>
      </w:tr>
      <w:tr w:rsidR="00F2630B" w:rsidRPr="00F2630B" w:rsidTr="00F2630B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30B" w:rsidRPr="00F2630B" w:rsidRDefault="00F2630B" w:rsidP="00F2630B">
            <w:pPr>
              <w:spacing w:after="0" w:line="240" w:lineRule="auto"/>
              <w:ind w:left="284" w:right="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30B" w:rsidRPr="00F2630B" w:rsidRDefault="00F2630B" w:rsidP="00F2630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2630B" w:rsidRPr="00F2630B" w:rsidTr="00F2630B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30B" w:rsidRPr="00F2630B" w:rsidRDefault="00F2630B" w:rsidP="00F2630B">
            <w:pPr>
              <w:spacing w:after="0" w:line="240" w:lineRule="auto"/>
              <w:ind w:left="28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занятия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30B" w:rsidRPr="00F2630B" w:rsidRDefault="00F2630B" w:rsidP="00F2630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F2630B" w:rsidRPr="00F2630B" w:rsidTr="00F2630B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30B" w:rsidRPr="00F2630B" w:rsidRDefault="00F2630B" w:rsidP="00F2630B">
            <w:pPr>
              <w:spacing w:after="0" w:line="240" w:lineRule="auto"/>
              <w:ind w:left="28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30B" w:rsidRPr="00F2630B" w:rsidRDefault="00F2630B" w:rsidP="00F2630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2630B" w:rsidRPr="00F2630B" w:rsidTr="00F2630B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30B" w:rsidRPr="00F2630B" w:rsidRDefault="00F2630B" w:rsidP="00F2630B">
            <w:pPr>
              <w:spacing w:after="0" w:line="240" w:lineRule="auto"/>
              <w:ind w:left="28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30B" w:rsidRPr="00F2630B" w:rsidRDefault="00F2630B" w:rsidP="00F2630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F2630B" w:rsidRPr="00F2630B" w:rsidTr="00F2630B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30B" w:rsidRPr="00F2630B" w:rsidRDefault="00F2630B" w:rsidP="00F2630B">
            <w:pPr>
              <w:spacing w:after="0" w:line="240" w:lineRule="auto"/>
              <w:ind w:left="28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аттестация: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30B" w:rsidRPr="00F2630B" w:rsidRDefault="00F2630B" w:rsidP="00F2630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2630B" w:rsidRPr="00F2630B" w:rsidTr="00F2630B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30B" w:rsidRPr="00F2630B" w:rsidRDefault="00F2630B" w:rsidP="00F2630B">
            <w:pPr>
              <w:spacing w:after="0" w:line="240" w:lineRule="auto"/>
              <w:ind w:left="28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r w:rsidRPr="00F2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30B" w:rsidRPr="00F2630B" w:rsidRDefault="00F2630B" w:rsidP="00F2630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2630B" w:rsidRPr="00F2630B" w:rsidTr="00F2630B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30B" w:rsidRPr="00F2630B" w:rsidRDefault="00F2630B" w:rsidP="00F2630B">
            <w:pPr>
              <w:spacing w:after="0" w:line="240" w:lineRule="auto"/>
              <w:ind w:left="28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к экзамену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30B" w:rsidRPr="00F2630B" w:rsidRDefault="00F2630B" w:rsidP="00F2630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2630B" w:rsidRPr="00F2630B" w:rsidTr="00F2630B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30B" w:rsidRPr="00F2630B" w:rsidRDefault="00F2630B" w:rsidP="00F2630B">
            <w:pPr>
              <w:spacing w:after="0" w:line="240" w:lineRule="auto"/>
              <w:ind w:left="284" w:right="1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подготовке к экзамену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30B" w:rsidRPr="00F2630B" w:rsidRDefault="00F2630B" w:rsidP="00F2630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2630B" w:rsidRPr="00F2630B" w:rsidTr="00F2630B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2630B" w:rsidRPr="00F2630B" w:rsidRDefault="00F2630B" w:rsidP="00F2630B">
            <w:pPr>
              <w:spacing w:after="0" w:line="240" w:lineRule="auto"/>
              <w:ind w:left="284" w:right="1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подготовке к учебным занятиям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30B" w:rsidRPr="00F2630B" w:rsidRDefault="00F2630B" w:rsidP="00F2630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63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</w:tr>
    </w:tbl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075" w:rsidRDefault="00F2630B" w:rsidP="00AA707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2.2</w:t>
      </w:r>
      <w:r w:rsidR="005637A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F2630B" w:rsidRPr="00F2630B" w:rsidRDefault="00F2630B" w:rsidP="00F2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>Раздел 1.Информационные системы и технологии</w:t>
      </w:r>
    </w:p>
    <w:p w:rsidR="00F2630B" w:rsidRPr="00F2630B" w:rsidRDefault="00F2630B" w:rsidP="00F2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F2630B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ция и информационные технологии</w:t>
      </w:r>
    </w:p>
    <w:p w:rsidR="00F2630B" w:rsidRPr="00F2630B" w:rsidRDefault="00F2630B" w:rsidP="00F2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</w:t>
      </w:r>
      <w:r w:rsidRPr="00F2630B">
        <w:rPr>
          <w:rFonts w:ascii="Times New Roman" w:hAnsi="Times New Roman" w:cs="Times New Roman"/>
          <w:sz w:val="28"/>
          <w:szCs w:val="28"/>
        </w:rPr>
        <w:t>Технология обработки графической информации</w:t>
      </w:r>
    </w:p>
    <w:p w:rsidR="00F2630B" w:rsidRPr="00F2630B" w:rsidRDefault="00F2630B" w:rsidP="00F2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>Тема 2.1. Компьютерная и инженерная графика</w:t>
      </w:r>
    </w:p>
    <w:p w:rsidR="00F2630B" w:rsidRPr="00F2630B" w:rsidRDefault="00F2630B" w:rsidP="00F2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Трехмерная графика. </w:t>
      </w:r>
      <w:r w:rsidRPr="00F2630B">
        <w:rPr>
          <w:rFonts w:ascii="Times New Roman" w:hAnsi="Times New Roman" w:cs="Times New Roman"/>
          <w:sz w:val="28"/>
          <w:szCs w:val="28"/>
        </w:rPr>
        <w:t>Технология пространственного моделирования</w:t>
      </w:r>
    </w:p>
    <w:p w:rsidR="00F2630B" w:rsidRPr="00F2630B" w:rsidRDefault="00F2630B" w:rsidP="00F2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  <w:r w:rsidRPr="00F2630B">
        <w:rPr>
          <w:rFonts w:ascii="Times New Roman" w:hAnsi="Times New Roman" w:cs="Times New Roman"/>
          <w:sz w:val="28"/>
          <w:szCs w:val="28"/>
        </w:rPr>
        <w:t>Технология создания и обработки текстовой информации</w:t>
      </w:r>
    </w:p>
    <w:p w:rsidR="00F2630B" w:rsidRPr="00F2630B" w:rsidRDefault="00F2630B" w:rsidP="00F2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</w:t>
      </w:r>
      <w:r w:rsidRPr="00F2630B">
        <w:rPr>
          <w:rFonts w:ascii="Times New Roman" w:hAnsi="Times New Roman" w:cs="Times New Roman"/>
          <w:sz w:val="28"/>
          <w:szCs w:val="28"/>
        </w:rPr>
        <w:t xml:space="preserve">Тестовый редактор MS </w:t>
      </w:r>
      <w:proofErr w:type="spellStart"/>
      <w:r w:rsidRPr="00F2630B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F2630B" w:rsidRPr="00F2630B" w:rsidRDefault="00F2630B" w:rsidP="00F2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</w:t>
      </w:r>
      <w:r w:rsidRPr="00F2630B">
        <w:rPr>
          <w:rFonts w:ascii="Times New Roman" w:hAnsi="Times New Roman" w:cs="Times New Roman"/>
          <w:sz w:val="28"/>
          <w:szCs w:val="28"/>
        </w:rPr>
        <w:t>Технология создания и обработки числовой информации</w:t>
      </w:r>
    </w:p>
    <w:p w:rsidR="00F2630B" w:rsidRPr="00F2630B" w:rsidRDefault="00F2630B" w:rsidP="00F2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</w:t>
      </w:r>
      <w:r w:rsidRPr="00F2630B">
        <w:rPr>
          <w:rFonts w:ascii="Times New Roman" w:hAnsi="Times New Roman" w:cs="Times New Roman"/>
          <w:sz w:val="28"/>
          <w:szCs w:val="28"/>
        </w:rPr>
        <w:t xml:space="preserve">Электронные таблицы MS </w:t>
      </w:r>
      <w:proofErr w:type="spellStart"/>
      <w:r w:rsidRPr="00F2630B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F2630B" w:rsidRPr="00F2630B" w:rsidRDefault="00F2630B" w:rsidP="00F2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>Тема 4.2. Баз</w:t>
      </w:r>
      <w:r>
        <w:rPr>
          <w:rFonts w:ascii="Times New Roman" w:hAnsi="Times New Roman" w:cs="Times New Roman"/>
          <w:sz w:val="28"/>
          <w:szCs w:val="28"/>
        </w:rPr>
        <w:t>ы данных в электронных таблицах</w:t>
      </w:r>
    </w:p>
    <w:p w:rsidR="00F2630B" w:rsidRPr="00F2630B" w:rsidRDefault="00F2630B" w:rsidP="00F2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</w:t>
      </w:r>
      <w:r w:rsidRPr="00F2630B">
        <w:rPr>
          <w:rFonts w:ascii="Times New Roman" w:hAnsi="Times New Roman" w:cs="Times New Roman"/>
          <w:sz w:val="28"/>
          <w:szCs w:val="28"/>
        </w:rPr>
        <w:t>Мультимедийные технологии</w:t>
      </w:r>
    </w:p>
    <w:p w:rsidR="00F2630B" w:rsidRPr="00F2630B" w:rsidRDefault="00F2630B" w:rsidP="00F2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Pr="00F2630B">
        <w:rPr>
          <w:rFonts w:ascii="Times New Roman" w:hAnsi="Times New Roman" w:cs="Times New Roman"/>
          <w:sz w:val="28"/>
          <w:szCs w:val="28"/>
        </w:rPr>
        <w:t xml:space="preserve">Создание презентаций в </w:t>
      </w:r>
      <w:proofErr w:type="spellStart"/>
      <w:r w:rsidRPr="00F2630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F26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0B">
        <w:rPr>
          <w:rFonts w:ascii="Times New Roman" w:hAnsi="Times New Roman" w:cs="Times New Roman"/>
          <w:sz w:val="28"/>
          <w:szCs w:val="28"/>
        </w:rPr>
        <w:t>Point</w:t>
      </w:r>
      <w:proofErr w:type="spellEnd"/>
    </w:p>
    <w:p w:rsidR="00F2630B" w:rsidRPr="00F2630B" w:rsidRDefault="00F2630B" w:rsidP="00F2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 w:rsidRPr="00F2630B">
        <w:rPr>
          <w:rFonts w:ascii="Times New Roman" w:hAnsi="Times New Roman" w:cs="Times New Roman"/>
          <w:sz w:val="28"/>
          <w:szCs w:val="28"/>
        </w:rPr>
        <w:t>Компьютерные сети и интернет</w:t>
      </w:r>
    </w:p>
    <w:p w:rsidR="00F15EB7" w:rsidRDefault="00F2630B" w:rsidP="00F2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6.1.</w:t>
      </w:r>
      <w:r w:rsidRPr="00F2630B">
        <w:rPr>
          <w:rFonts w:ascii="Times New Roman" w:hAnsi="Times New Roman" w:cs="Times New Roman"/>
          <w:sz w:val="28"/>
          <w:szCs w:val="28"/>
        </w:rPr>
        <w:t>Сетевые технологии обработки и передачи информации</w:t>
      </w:r>
    </w:p>
    <w:p w:rsidR="00F2630B" w:rsidRPr="00E72BBE" w:rsidRDefault="00F2630B" w:rsidP="00F2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ЕН.03</w:t>
      </w:r>
      <w:r w:rsidR="00572724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30B"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</w:p>
    <w:p w:rsidR="00F2630B" w:rsidRPr="002E645C" w:rsidRDefault="00F2630B" w:rsidP="001334B1">
      <w:pPr>
        <w:numPr>
          <w:ilvl w:val="0"/>
          <w:numId w:val="20"/>
        </w:numPr>
        <w:spacing w:after="0" w:line="240" w:lineRule="auto"/>
        <w:ind w:left="0"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РАБОЧЕЙ ПРОГРАММЫ УЧЕБНОЙ ДИСЦИПЛИНЫ ЕН.03 «Экологические основы природопользования»</w:t>
      </w:r>
    </w:p>
    <w:p w:rsidR="00F2630B" w:rsidRPr="002E645C" w:rsidRDefault="00F2630B" w:rsidP="00F2630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0B" w:rsidRPr="002E645C" w:rsidRDefault="00F2630B" w:rsidP="00F2630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2E6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630B" w:rsidRPr="002E645C" w:rsidRDefault="00F2630B" w:rsidP="00F2630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Экологические основы природопользования является обязательной частью естественного и общего математического цикла основной образовательной программы в соответствии с ФГОС по профессии СПО 08.02.01 Строительство и эксплуатация зданий и сооружений. </w:t>
      </w:r>
    </w:p>
    <w:p w:rsidR="00F2630B" w:rsidRPr="002E645C" w:rsidRDefault="00F2630B" w:rsidP="00F2630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 </w:t>
      </w:r>
    </w:p>
    <w:p w:rsidR="00F2630B" w:rsidRPr="002E645C" w:rsidRDefault="00F2630B" w:rsidP="00F2630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Особое значение дисциплина имеет при формировании и развитии ОК03. П</w:t>
      </w:r>
      <w:r w:rsidRPr="002E64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рименять средства и методы познания окружающей среды для интеллектуального развития, повышения культурного уровня и профессиональной компетенции</w:t>
      </w:r>
      <w:r w:rsidRPr="002E64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  <w:r w:rsidRPr="002E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современную научную профессиональную терминологию; определять и выстраивать траектории профессионального развития и экологического самообразования. </w:t>
      </w:r>
    </w:p>
    <w:p w:rsidR="00F2630B" w:rsidRPr="002E645C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0B" w:rsidRPr="002E645C" w:rsidRDefault="00F2630B" w:rsidP="00F2630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Цели и задачи дисциплины – требования к результатам освоения дисциплины:</w:t>
      </w:r>
    </w:p>
    <w:p w:rsidR="00F2630B" w:rsidRPr="002E645C" w:rsidRDefault="00F2630B" w:rsidP="00F2630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знаниями, умениями по экологическим основам природопользования, в том числе общими (</w:t>
      </w:r>
      <w:proofErr w:type="gramStart"/>
      <w:r w:rsidRPr="002E6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E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компетенциями: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4125"/>
        <w:gridCol w:w="4560"/>
      </w:tblGrid>
      <w:tr w:rsidR="00F2630B" w:rsidRPr="002E645C" w:rsidTr="00F2630B">
        <w:trPr>
          <w:trHeight w:val="649"/>
        </w:trPr>
        <w:tc>
          <w:tcPr>
            <w:tcW w:w="1557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</w:t>
            </w:r>
          </w:p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171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615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2630B" w:rsidRPr="002E645C" w:rsidTr="00F2630B">
        <w:trPr>
          <w:trHeight w:val="212"/>
        </w:trPr>
        <w:tc>
          <w:tcPr>
            <w:tcW w:w="1557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171" w:type="dxa"/>
          </w:tcPr>
          <w:p w:rsidR="00F2630B" w:rsidRPr="002E645C" w:rsidRDefault="00F2630B" w:rsidP="00F2630B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выбранных методов</w:t>
            </w:r>
          </w:p>
        </w:tc>
        <w:tc>
          <w:tcPr>
            <w:tcW w:w="4615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экологические понятия и термины; методы экологической науки</w:t>
            </w:r>
          </w:p>
        </w:tc>
      </w:tr>
      <w:tr w:rsidR="00F2630B" w:rsidRPr="002E645C" w:rsidTr="00F2630B">
        <w:trPr>
          <w:trHeight w:val="212"/>
        </w:trPr>
        <w:tc>
          <w:tcPr>
            <w:tcW w:w="1557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171" w:type="dxa"/>
          </w:tcPr>
          <w:p w:rsidR="00F2630B" w:rsidRPr="002E645C" w:rsidRDefault="00F2630B" w:rsidP="00F2630B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информации; применять специализированное программное обеспечение и технологии автоматизированной обработки информации для сбора, хранения и обработки информации о природных и природно-антропогенных объектах и мониторингу окружающей среды; планировать процесс поиска; структурировать получаемую информацию; выделять наиболее значимое в перечне экологической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615" w:type="dxa"/>
          </w:tcPr>
          <w:p w:rsidR="00F2630B" w:rsidRPr="002E645C" w:rsidRDefault="00F2630B" w:rsidP="00F2630B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обработки, хранения и накопления информации о природных и природно-антропогенных объектах; основные этапы организации документооборота о природных и природно-антропогенных объектах</w:t>
            </w:r>
          </w:p>
        </w:tc>
      </w:tr>
      <w:tr w:rsidR="00F2630B" w:rsidRPr="002E645C" w:rsidTr="00F2630B">
        <w:trPr>
          <w:trHeight w:val="212"/>
        </w:trPr>
        <w:tc>
          <w:tcPr>
            <w:tcW w:w="1557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71" w:type="dxa"/>
          </w:tcPr>
          <w:p w:rsidR="00F2630B" w:rsidRPr="002E645C" w:rsidRDefault="00F2630B" w:rsidP="00F2630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средства и методы познания окружающей среды для </w:t>
            </w:r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интеллектуального</w:t>
            </w:r>
            <w:r w:rsidRPr="002E6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развития, повышения культурного уровня и профессиональной компетенции</w:t>
            </w:r>
            <w:r w:rsidRPr="002E64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; </w:t>
            </w:r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экологического самообразования.</w:t>
            </w:r>
          </w:p>
        </w:tc>
        <w:tc>
          <w:tcPr>
            <w:tcW w:w="4615" w:type="dxa"/>
          </w:tcPr>
          <w:p w:rsidR="00F2630B" w:rsidRPr="002E645C" w:rsidRDefault="00F2630B" w:rsidP="00F2630B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законы функционирования природных систем; основы рационального природопользования; особенности </w:t>
            </w:r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r w:rsidRPr="002E64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общества и природы</w:t>
            </w:r>
          </w:p>
        </w:tc>
      </w:tr>
      <w:tr w:rsidR="00F2630B" w:rsidRPr="002E645C" w:rsidTr="00F2630B">
        <w:trPr>
          <w:trHeight w:val="212"/>
        </w:trPr>
        <w:tc>
          <w:tcPr>
            <w:tcW w:w="1557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71" w:type="dxa"/>
          </w:tcPr>
          <w:p w:rsidR="00F2630B" w:rsidRPr="002E645C" w:rsidRDefault="00F2630B" w:rsidP="00F2630B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организовывать работу коллектива и команды; взаимодействовать с коллегами, руководством и клиентами в ходе </w:t>
            </w:r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Pr="002E6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 с учетом экологической безопасности</w:t>
            </w:r>
          </w:p>
        </w:tc>
        <w:tc>
          <w:tcPr>
            <w:tcW w:w="4615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совместимость человеческой цивилизации с законами биосферы</w:t>
            </w:r>
          </w:p>
        </w:tc>
      </w:tr>
      <w:tr w:rsidR="00F2630B" w:rsidRPr="002E645C" w:rsidTr="00F2630B">
        <w:trPr>
          <w:trHeight w:val="212"/>
        </w:trPr>
        <w:tc>
          <w:tcPr>
            <w:tcW w:w="1557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4171" w:type="dxa"/>
          </w:tcPr>
          <w:p w:rsidR="00F2630B" w:rsidRPr="002E645C" w:rsidRDefault="00F2630B" w:rsidP="00F2630B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2E6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</w:t>
            </w:r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Pr="002E6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профессиональной тематике на государственном языке, </w:t>
            </w:r>
            <w:r w:rsidRPr="002E6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4615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2630B" w:rsidRPr="002E645C" w:rsidTr="00F2630B">
        <w:trPr>
          <w:trHeight w:val="212"/>
        </w:trPr>
        <w:tc>
          <w:tcPr>
            <w:tcW w:w="1557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</w:t>
            </w:r>
            <w:proofErr w:type="gramStart"/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71" w:type="dxa"/>
          </w:tcPr>
          <w:p w:rsidR="00F2630B" w:rsidRPr="002E645C" w:rsidRDefault="00F2630B" w:rsidP="00F2630B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формировать среду жизнедеятельности граждан российского государства;</w:t>
            </w:r>
          </w:p>
          <w:p w:rsidR="00F2630B" w:rsidRPr="002E645C" w:rsidRDefault="00F2630B" w:rsidP="00F2630B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анализировать и прогнозировать экологические последствия международного сотрудничества в области природопользования и охраны окружающей среды.</w:t>
            </w:r>
          </w:p>
        </w:tc>
        <w:tc>
          <w:tcPr>
            <w:tcW w:w="4615" w:type="dxa"/>
          </w:tcPr>
          <w:p w:rsidR="00F2630B" w:rsidRPr="002E645C" w:rsidRDefault="00F2630B" w:rsidP="00F2630B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понятие среды жизнедеятельности граждан российского государства;</w:t>
            </w:r>
          </w:p>
          <w:p w:rsidR="00F2630B" w:rsidRPr="002E645C" w:rsidRDefault="00F2630B" w:rsidP="00F2630B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</w:tr>
      <w:tr w:rsidR="00F2630B" w:rsidRPr="002E645C" w:rsidTr="00F2630B">
        <w:trPr>
          <w:trHeight w:val="212"/>
        </w:trPr>
        <w:tc>
          <w:tcPr>
            <w:tcW w:w="1557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71" w:type="dxa"/>
          </w:tcPr>
          <w:p w:rsidR="00F2630B" w:rsidRPr="002E645C" w:rsidRDefault="00F2630B" w:rsidP="00F2630B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соблюдать нормы экологической безопасности; </w:t>
            </w:r>
          </w:p>
          <w:p w:rsidR="00F2630B" w:rsidRPr="002E645C" w:rsidRDefault="00F2630B" w:rsidP="00F2630B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оценить чрезвычайную ситуацию, составить алгоритм действий и определять необходимые ресурсы для её устранения.</w:t>
            </w:r>
          </w:p>
        </w:tc>
        <w:tc>
          <w:tcPr>
            <w:tcW w:w="4615" w:type="dxa"/>
          </w:tcPr>
          <w:p w:rsidR="00F2630B" w:rsidRPr="002E645C" w:rsidRDefault="00F2630B" w:rsidP="00F2630B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F2630B" w:rsidRPr="002E645C" w:rsidRDefault="00F2630B" w:rsidP="00F2630B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виды чрезвычайных событий природного и техногенного происхождения, опасные явления, порождаемые их действием.</w:t>
            </w:r>
          </w:p>
        </w:tc>
      </w:tr>
      <w:tr w:rsidR="00F2630B" w:rsidRPr="002E645C" w:rsidTr="00F2630B">
        <w:trPr>
          <w:trHeight w:val="212"/>
        </w:trPr>
        <w:tc>
          <w:tcPr>
            <w:tcW w:w="1557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4171" w:type="dxa"/>
          </w:tcPr>
          <w:p w:rsidR="00F2630B" w:rsidRPr="002E645C" w:rsidRDefault="00F2630B" w:rsidP="00F2630B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экологические темы, понимать тексты; участвовать в диалогах; писать простые связные сообщения на экологические темы.</w:t>
            </w:r>
          </w:p>
        </w:tc>
        <w:tc>
          <w:tcPr>
            <w:tcW w:w="4615" w:type="dxa"/>
          </w:tcPr>
          <w:p w:rsidR="00F2630B" w:rsidRPr="002E645C" w:rsidRDefault="00F2630B" w:rsidP="00F2630B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экологические темы; основные общеупотребительные глаголы; лексический минимум, относящийся к описанию экологических предметов и явлений, средств и процессов профессиональной деятельности; особенности произношения; правила чтения текстов экологической направленности.</w:t>
            </w:r>
          </w:p>
        </w:tc>
      </w:tr>
      <w:tr w:rsidR="00F2630B" w:rsidRPr="002E645C" w:rsidTr="00F2630B">
        <w:trPr>
          <w:trHeight w:val="212"/>
        </w:trPr>
        <w:tc>
          <w:tcPr>
            <w:tcW w:w="1557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 1.1 ПК 1.2</w:t>
            </w:r>
          </w:p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</w:t>
            </w:r>
          </w:p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4171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воздействия на окружающую среду; понимать, излагать и критически анализировать базовую информацию в области экологии и природопользования</w:t>
            </w:r>
          </w:p>
        </w:tc>
        <w:tc>
          <w:tcPr>
            <w:tcW w:w="4615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</w:t>
            </w:r>
          </w:p>
        </w:tc>
      </w:tr>
      <w:tr w:rsidR="00F2630B" w:rsidRPr="002E645C" w:rsidTr="00F2630B">
        <w:trPr>
          <w:trHeight w:val="212"/>
        </w:trPr>
        <w:tc>
          <w:tcPr>
            <w:tcW w:w="1557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2.1 ПК 2.2 ПК 2.3 </w:t>
            </w:r>
          </w:p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71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теоретические знания экологии в практической деятельности.</w:t>
            </w:r>
          </w:p>
        </w:tc>
        <w:tc>
          <w:tcPr>
            <w:tcW w:w="4615" w:type="dxa"/>
          </w:tcPr>
          <w:p w:rsidR="00F2630B" w:rsidRPr="002E645C" w:rsidRDefault="00F2630B" w:rsidP="00F2630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экологического мониторинга; принципы размещения производства; основные источники техногенного воздействия на окружающую среду; нормирования и снижения загрязнения окружающей среды, техногенных систем и экологического риска</w:t>
            </w:r>
          </w:p>
        </w:tc>
      </w:tr>
      <w:tr w:rsidR="00F2630B" w:rsidRPr="002E645C" w:rsidTr="00F2630B">
        <w:trPr>
          <w:trHeight w:val="212"/>
        </w:trPr>
        <w:tc>
          <w:tcPr>
            <w:tcW w:w="1557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</w:t>
            </w:r>
          </w:p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3.2</w:t>
            </w:r>
          </w:p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</w:t>
            </w:r>
          </w:p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3.4</w:t>
            </w:r>
          </w:p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4171" w:type="dxa"/>
          </w:tcPr>
          <w:p w:rsidR="00F2630B" w:rsidRPr="002E645C" w:rsidRDefault="00F2630B" w:rsidP="00F2630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окружающую среду; использовать нормативные акты по рациональному природопользованию окружающей среды; оформлять документацию по исполнению правил и требований пожарной безопасности и охраны окружающей среды.</w:t>
            </w:r>
          </w:p>
        </w:tc>
        <w:tc>
          <w:tcPr>
            <w:tcW w:w="4615" w:type="dxa"/>
          </w:tcPr>
          <w:p w:rsidR="00F2630B" w:rsidRPr="002E645C" w:rsidRDefault="00F2630B" w:rsidP="00F2630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нормативных документов в области охраны окружающей среды; 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 правила ведения документации по контролю исполнения требований охраны окружающей среды; меры административной и уголовной ответственности, применяемые при нарушении требований к охране окружающей среды.</w:t>
            </w:r>
            <w:proofErr w:type="gramEnd"/>
          </w:p>
        </w:tc>
      </w:tr>
      <w:tr w:rsidR="00F2630B" w:rsidRPr="002E645C" w:rsidTr="00F2630B">
        <w:trPr>
          <w:trHeight w:val="212"/>
        </w:trPr>
        <w:tc>
          <w:tcPr>
            <w:tcW w:w="1557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4.1</w:t>
            </w:r>
          </w:p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4.2</w:t>
            </w:r>
          </w:p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4.3</w:t>
            </w:r>
          </w:p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4171" w:type="dxa"/>
          </w:tcPr>
          <w:p w:rsidR="00F2630B" w:rsidRPr="002E645C" w:rsidRDefault="00F2630B" w:rsidP="00F2630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615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цели природоохранных органов управления и надзора</w:t>
            </w:r>
          </w:p>
        </w:tc>
      </w:tr>
      <w:tr w:rsidR="00F2630B" w:rsidRPr="002E645C" w:rsidTr="00F2630B">
        <w:trPr>
          <w:trHeight w:val="212"/>
        </w:trPr>
        <w:tc>
          <w:tcPr>
            <w:tcW w:w="1557" w:type="dxa"/>
          </w:tcPr>
          <w:p w:rsidR="00F2630B" w:rsidRPr="00D90175" w:rsidRDefault="00F2630B" w:rsidP="00F2630B">
            <w:pPr>
              <w:suppressAutoHyphens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F2630B" w:rsidRPr="002E645C" w:rsidRDefault="00F2630B" w:rsidP="00F2630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проблемы городской среды и градостроительства</w:t>
            </w:r>
          </w:p>
        </w:tc>
        <w:tc>
          <w:tcPr>
            <w:tcW w:w="4615" w:type="dxa"/>
          </w:tcPr>
          <w:p w:rsidR="00F2630B" w:rsidRPr="002E645C" w:rsidRDefault="00F2630B" w:rsidP="00F2630B">
            <w:pPr>
              <w:suppressAutoHyphens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 к различным контекстам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 профессиональной деятельности</w:t>
      </w: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ональное и личностное развитие.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</w:t>
      </w:r>
      <w:proofErr w:type="gramStart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клиентами.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</w:t>
      </w:r>
      <w:proofErr w:type="gramStart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</w:t>
      </w:r>
      <w:proofErr w:type="gramStart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</w:t>
      </w:r>
      <w:proofErr w:type="gramStart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</w:t>
      </w:r>
      <w:proofErr w:type="gramStart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proofErr w:type="gramStart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языках.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эксплуатации и назначениями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расчеты и конструир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строительных конструкций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архитектурно-строительные чертежи с использованием средств авт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оматизированного проектирования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Участвовать в разработке проекта производства работ с примен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информационных технологий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Выполнять подготовительные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строительной площадке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строительно-монтажные, в том числе отделочные работы на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екте капитального строительства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Проводить оперативный учет объемов выполняемых работ и расходов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ресурсов;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Осуществлять мероприятия по контролю качества выполняемых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расходуемых материалов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</w:t>
      </w:r>
      <w:proofErr w:type="gramStart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ремонта и реко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нструкции строительных объектов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Обеспечивать работу структурных подразделений при выпо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лнении производственных заданий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Обеспечивать ведение текущей и исполнительной документации по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няемым видам строительных работ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Контролировать и оценивать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структурных подразделений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 строительных объектов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4.1. Организовывать работу по технической эксплуатации зданий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сооружений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 4.2. Выполнять мероприятия по технической эксплуатации конструкций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инженерного оборудования зданий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лементов эксплуатируемых зданий</w:t>
      </w:r>
    </w:p>
    <w:p w:rsidR="00F2630B" w:rsidRPr="00976008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Осуществлять мероприятия по оценке технического состояния и реконструкции зданий</w:t>
      </w:r>
    </w:p>
    <w:p w:rsidR="00F2630B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630B" w:rsidRPr="002E645C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0B" w:rsidRPr="002E645C" w:rsidRDefault="00F2630B" w:rsidP="00F2630B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</w:t>
      </w:r>
      <w:r w:rsidRPr="002E6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СТРУКТУРА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СОДЕРЖАНИЕ </w:t>
      </w:r>
      <w:r w:rsidRPr="002E6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Объем учебной дисциплины и виды учебной работы </w:t>
      </w:r>
    </w:p>
    <w:p w:rsid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2630B" w:rsidRPr="00D90175" w:rsidTr="00F2630B">
        <w:trPr>
          <w:trHeight w:val="460"/>
        </w:trPr>
        <w:tc>
          <w:tcPr>
            <w:tcW w:w="7904" w:type="dxa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9017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D9017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D9017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F2630B" w:rsidRPr="00D90175" w:rsidTr="00F2630B">
        <w:trPr>
          <w:trHeight w:val="285"/>
        </w:trPr>
        <w:tc>
          <w:tcPr>
            <w:tcW w:w="7904" w:type="dxa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40/1,11</w:t>
            </w:r>
          </w:p>
        </w:tc>
      </w:tr>
      <w:tr w:rsidR="00F2630B" w:rsidRPr="00D90175" w:rsidTr="00F2630B">
        <w:tc>
          <w:tcPr>
            <w:tcW w:w="9704" w:type="dxa"/>
            <w:gridSpan w:val="2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90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F2630B" w:rsidRPr="00D90175" w:rsidTr="00F2630B">
        <w:tc>
          <w:tcPr>
            <w:tcW w:w="7904" w:type="dxa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F2630B" w:rsidRPr="00D90175" w:rsidTr="00F2630B">
        <w:tc>
          <w:tcPr>
            <w:tcW w:w="7904" w:type="dxa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2630B" w:rsidRPr="00D90175" w:rsidTr="00F2630B">
        <w:tc>
          <w:tcPr>
            <w:tcW w:w="7904" w:type="dxa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  <w:r w:rsidRPr="00D901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630B" w:rsidRPr="00D90175" w:rsidTr="00F2630B">
        <w:tc>
          <w:tcPr>
            <w:tcW w:w="7904" w:type="dxa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2630B" w:rsidRPr="00D90175" w:rsidTr="00F2630B">
        <w:tc>
          <w:tcPr>
            <w:tcW w:w="7904" w:type="dxa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  <w:r w:rsidRPr="00D90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630B" w:rsidRPr="00D90175" w:rsidTr="00F2630B">
        <w:tc>
          <w:tcPr>
            <w:tcW w:w="7904" w:type="dxa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F2630B" w:rsidRPr="00D90175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</w:tbl>
    <w:p w:rsidR="00F2630B" w:rsidRDefault="00F2630B" w:rsidP="00E83F15">
      <w:pPr>
        <w:rPr>
          <w:rFonts w:ascii="Times New Roman" w:hAnsi="Times New Roman" w:cs="Times New Roman"/>
          <w:b/>
          <w:sz w:val="24"/>
          <w:szCs w:val="28"/>
        </w:rPr>
      </w:pPr>
    </w:p>
    <w:p w:rsidR="00E83F15" w:rsidRDefault="00F2630B" w:rsidP="00E83F1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2.2</w:t>
      </w:r>
      <w:r w:rsidR="005637A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>Раздел 1. Основные понятия экологии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а 1.1 Основные понятия и законы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2630B">
        <w:rPr>
          <w:rFonts w:ascii="Times New Roman" w:hAnsi="Times New Roman" w:cs="Times New Roman"/>
          <w:sz w:val="28"/>
          <w:szCs w:val="28"/>
        </w:rPr>
        <w:t>2. Разнообразие экосистем. Биосфера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>Раздел 2. Особенности взаимодействия общества и природы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>Тема 2.1. Загрязнение окружающей природной</w:t>
      </w:r>
      <w:r>
        <w:rPr>
          <w:rFonts w:ascii="Times New Roman" w:hAnsi="Times New Roman" w:cs="Times New Roman"/>
          <w:sz w:val="28"/>
          <w:szCs w:val="28"/>
        </w:rPr>
        <w:t xml:space="preserve"> среды токсичными веществами.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>Тема 2.2. Ради</w:t>
      </w:r>
      <w:r>
        <w:rPr>
          <w:rFonts w:ascii="Times New Roman" w:hAnsi="Times New Roman" w:cs="Times New Roman"/>
          <w:sz w:val="28"/>
          <w:szCs w:val="28"/>
        </w:rPr>
        <w:t>ация, радиоактивное загрязнение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>Тема 2.3. Глобальные проблем</w:t>
      </w:r>
      <w:r>
        <w:rPr>
          <w:rFonts w:ascii="Times New Roman" w:hAnsi="Times New Roman" w:cs="Times New Roman"/>
          <w:sz w:val="28"/>
          <w:szCs w:val="28"/>
        </w:rPr>
        <w:t>ы загрязнения окружающей среды.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2.4. Население и ресурсы Земли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>Тема 2.5. Природные ресурсы и р</w:t>
      </w:r>
      <w:r>
        <w:rPr>
          <w:rFonts w:ascii="Times New Roman" w:hAnsi="Times New Roman" w:cs="Times New Roman"/>
          <w:sz w:val="28"/>
          <w:szCs w:val="28"/>
        </w:rPr>
        <w:t>ациональное природопользование.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 2.6. Энергетические ресурсы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.7. Природные потенциалы. 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 xml:space="preserve">Тема 2.8. Проблемы большого города 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 xml:space="preserve">Тема 2.9. </w:t>
      </w:r>
      <w:r>
        <w:rPr>
          <w:rFonts w:ascii="Times New Roman" w:hAnsi="Times New Roman" w:cs="Times New Roman"/>
          <w:sz w:val="28"/>
          <w:szCs w:val="28"/>
        </w:rPr>
        <w:t>Концепция устойчивого развития.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>Радел 3. Правовые и социальные вопросы природопользования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>Тема 3.1. Государственные и общественные мероприятия по предотвращению разр</w:t>
      </w:r>
      <w:r>
        <w:rPr>
          <w:rFonts w:ascii="Times New Roman" w:hAnsi="Times New Roman" w:cs="Times New Roman"/>
          <w:sz w:val="28"/>
          <w:szCs w:val="28"/>
        </w:rPr>
        <w:t>ушающих воздействий на природу.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>Тема 3.2. Экологическое регул</w:t>
      </w:r>
      <w:r>
        <w:rPr>
          <w:rFonts w:ascii="Times New Roman" w:hAnsi="Times New Roman" w:cs="Times New Roman"/>
          <w:sz w:val="28"/>
          <w:szCs w:val="28"/>
        </w:rPr>
        <w:t>ирование и экологическое право.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>Тема 3.3. Социаль</w:t>
      </w:r>
      <w:r>
        <w:rPr>
          <w:rFonts w:ascii="Times New Roman" w:hAnsi="Times New Roman" w:cs="Times New Roman"/>
          <w:sz w:val="28"/>
          <w:szCs w:val="28"/>
        </w:rPr>
        <w:t>ные проблемы природопользования</w:t>
      </w:r>
    </w:p>
    <w:p w:rsidR="00F2630B" w:rsidRP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30B">
        <w:rPr>
          <w:rFonts w:ascii="Times New Roman" w:hAnsi="Times New Roman" w:cs="Times New Roman"/>
          <w:sz w:val="28"/>
          <w:szCs w:val="28"/>
        </w:rPr>
        <w:t xml:space="preserve">Тема 3.4. Международное сотрудничество в области охраны окружающей среды </w:t>
      </w:r>
    </w:p>
    <w:p w:rsidR="00AA7075" w:rsidRPr="00F2630B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</w:t>
      </w:r>
      <w:r w:rsidRPr="003B17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.01</w:t>
      </w:r>
      <w:r w:rsidR="00572724" w:rsidRPr="003B17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3B17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ИНЖЕНЕРНАЯ ГРАФИКА</w:t>
      </w: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2630B" w:rsidRPr="00FF46EB" w:rsidRDefault="00F2630B" w:rsidP="00F2630B">
      <w:pPr>
        <w:keepNext/>
        <w:tabs>
          <w:tab w:val="num" w:pos="0"/>
          <w:tab w:val="left" w:pos="223"/>
          <w:tab w:val="left" w:pos="284"/>
          <w:tab w:val="left" w:pos="345"/>
        </w:tabs>
        <w:suppressAutoHyphens/>
        <w:autoSpaceDE w:val="0"/>
        <w:spacing w:after="0" w:line="360" w:lineRule="auto"/>
        <w:ind w:left="567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. ОБЩАЯ ХАРАКТЕРИСТИКА  рабочей программы </w:t>
      </w:r>
    </w:p>
    <w:p w:rsidR="00F2630B" w:rsidRPr="00FF46EB" w:rsidRDefault="00F2630B" w:rsidP="00F2630B">
      <w:pPr>
        <w:keepNext/>
        <w:tabs>
          <w:tab w:val="num" w:pos="0"/>
          <w:tab w:val="left" w:pos="223"/>
          <w:tab w:val="left" w:pos="284"/>
          <w:tab w:val="left" w:pos="345"/>
        </w:tabs>
        <w:suppressAutoHyphens/>
        <w:autoSpaceDE w:val="0"/>
        <w:spacing w:after="0" w:line="360" w:lineRule="auto"/>
        <w:ind w:left="567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учебной дисциплины ОП.01 «ИНЖЕНЕРНАЯ ГРАФИКА»  </w:t>
      </w:r>
    </w:p>
    <w:p w:rsidR="00F2630B" w:rsidRPr="00FF46E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630B" w:rsidRPr="00FF46E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1.1. </w:t>
      </w:r>
      <w:r w:rsidRPr="00FF46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Место дисциплины в структуре основной образовательной программы:</w:t>
      </w:r>
    </w:p>
    <w:p w:rsidR="00F2630B" w:rsidRPr="00FF46E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Учебная дисциплина «Инженерная графика» является обязательной частью общепрофессионального цикла примерной основной образовательной программы в соответствии с ФГОС по специальности СПО 08.02.01Строительство и эксплуатация зданий и сооружений.</w:t>
      </w:r>
    </w:p>
    <w:p w:rsidR="00F2630B" w:rsidRPr="00FF46E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Учебная дисциплина «Инженерная графика» обеспечивает формирование и развитие профессиональных и общих компетенций по видам деятельности в соответствии с ФГОС по специальности  СПО 08.02.01Строительство и эксплуатация зданий и сооружений (базовой и углублённой подготовки): </w:t>
      </w:r>
    </w:p>
    <w:p w:rsidR="00F2630B" w:rsidRPr="00FF46E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назначениями; </w:t>
      </w:r>
    </w:p>
    <w:p w:rsidR="00F2630B" w:rsidRPr="00FF46E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EB">
        <w:rPr>
          <w:rFonts w:ascii="Times New Roman" w:eastAsia="Times New Roman" w:hAnsi="Times New Roman" w:cs="Times New Roman"/>
          <w:sz w:val="24"/>
          <w:szCs w:val="24"/>
          <w:lang w:eastAsia="zh-CN"/>
        </w:rPr>
        <w:t>ПК 1.3. Разрабатывать архитектурно-строительные чертежи с использованием средств автоматизированного проектирования.</w:t>
      </w:r>
      <w:r w:rsidRPr="00FF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значение дисциплина имеет при формировании и развитии: </w:t>
      </w:r>
    </w:p>
    <w:p w:rsidR="00F2630B" w:rsidRPr="00FF46E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F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 </w:t>
      </w:r>
    </w:p>
    <w:p w:rsidR="00F2630B" w:rsidRPr="00FF46E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F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 </w:t>
      </w:r>
    </w:p>
    <w:p w:rsidR="00F2630B" w:rsidRPr="00FF46E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F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развитие;  </w:t>
      </w:r>
    </w:p>
    <w:p w:rsidR="00F2630B" w:rsidRPr="00FF46E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F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деятельности; </w:t>
      </w:r>
    </w:p>
    <w:p w:rsidR="00F2630B" w:rsidRPr="00FF46E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F4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F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языках.</w:t>
      </w:r>
    </w:p>
    <w:p w:rsidR="00F2630B" w:rsidRPr="00FF46E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630B" w:rsidRPr="00FF46E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1.2. Цель и планируемые  результаты освоения дисциплины:</w:t>
      </w:r>
    </w:p>
    <w:p w:rsidR="00F2630B" w:rsidRPr="00FF46E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рамках программы учебной дисциплины </w:t>
      </w:r>
      <w:proofErr w:type="gramStart"/>
      <w:r w:rsidRPr="00FF46E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обучающимися</w:t>
      </w:r>
      <w:proofErr w:type="gramEnd"/>
      <w:r w:rsidRPr="00FF4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осваиваются умения и знания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4485"/>
        <w:gridCol w:w="4011"/>
      </w:tblGrid>
      <w:tr w:rsidR="00F2630B" w:rsidRPr="00FF46EB" w:rsidTr="00F2630B">
        <w:trPr>
          <w:trHeight w:val="55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630B" w:rsidRPr="00FF46EB" w:rsidRDefault="00F2630B" w:rsidP="00F2630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формируемые </w:t>
            </w: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2630B" w:rsidRPr="00FF46EB" w:rsidRDefault="00F2630B" w:rsidP="00F2630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ПК, </w:t>
            </w:r>
            <w:proofErr w:type="gramStart"/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630B" w:rsidRPr="00FF46EB" w:rsidRDefault="00F2630B" w:rsidP="00F2630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30B" w:rsidRPr="00FF46EB" w:rsidRDefault="00F2630B" w:rsidP="00F2630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</w:tr>
      <w:tr w:rsidR="00F2630B" w:rsidRPr="00FF46EB" w:rsidTr="00F2630B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630B" w:rsidRPr="00FF46EB" w:rsidRDefault="00F2630B" w:rsidP="00F26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1.1.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630B" w:rsidRPr="00921A8A" w:rsidRDefault="00F2630B" w:rsidP="001334B1">
            <w:pPr>
              <w:pStyle w:val="ab"/>
              <w:numPr>
                <w:ilvl w:val="0"/>
                <w:numId w:val="28"/>
              </w:numPr>
              <w:tabs>
                <w:tab w:val="left" w:pos="371"/>
              </w:tabs>
              <w:suppressAutoHyphens/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оформлять и  читать чертежи деталей, конструкций,  схем, спецификаций  по  специальности;</w:t>
            </w:r>
          </w:p>
          <w:p w:rsidR="00F2630B" w:rsidRPr="00921A8A" w:rsidRDefault="00F2630B" w:rsidP="001334B1">
            <w:pPr>
              <w:pStyle w:val="ab"/>
              <w:numPr>
                <w:ilvl w:val="0"/>
                <w:numId w:val="28"/>
              </w:numPr>
              <w:tabs>
                <w:tab w:val="left" w:pos="371"/>
              </w:tabs>
              <w:suppressAutoHyphens/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геометрические построения;</w:t>
            </w:r>
          </w:p>
          <w:p w:rsidR="00F2630B" w:rsidRPr="00921A8A" w:rsidRDefault="00F2630B" w:rsidP="001334B1">
            <w:pPr>
              <w:pStyle w:val="ab"/>
              <w:numPr>
                <w:ilvl w:val="0"/>
                <w:numId w:val="28"/>
              </w:numPr>
              <w:tabs>
                <w:tab w:val="left" w:pos="371"/>
              </w:tabs>
              <w:suppressAutoHyphens/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графические изображения пространственных образов в ручной и машинной графике;</w:t>
            </w:r>
          </w:p>
          <w:p w:rsidR="00F2630B" w:rsidRPr="00921A8A" w:rsidRDefault="00F2630B" w:rsidP="001334B1">
            <w:pPr>
              <w:pStyle w:val="ab"/>
              <w:numPr>
                <w:ilvl w:val="0"/>
                <w:numId w:val="28"/>
              </w:numPr>
              <w:tabs>
                <w:tab w:val="left" w:pos="371"/>
              </w:tabs>
              <w:suppressAutoHyphens/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разрабатывать комплексные чертежи с использованием системы автоматизированного проектирования;</w:t>
            </w:r>
          </w:p>
          <w:p w:rsidR="00F2630B" w:rsidRPr="00921A8A" w:rsidRDefault="00F2630B" w:rsidP="001334B1">
            <w:pPr>
              <w:pStyle w:val="ab"/>
              <w:numPr>
                <w:ilvl w:val="0"/>
                <w:numId w:val="28"/>
              </w:numPr>
              <w:tabs>
                <w:tab w:val="left" w:pos="371"/>
              </w:tabs>
              <w:suppressAutoHyphens/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изображения резьбовых соединений;</w:t>
            </w:r>
          </w:p>
          <w:p w:rsidR="00F2630B" w:rsidRPr="00921A8A" w:rsidRDefault="00F2630B" w:rsidP="001334B1">
            <w:pPr>
              <w:pStyle w:val="ab"/>
              <w:numPr>
                <w:ilvl w:val="0"/>
                <w:numId w:val="28"/>
              </w:numPr>
              <w:tabs>
                <w:tab w:val="left" w:pos="371"/>
              </w:tabs>
              <w:suppressAutoHyphens/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выполнять эскизы и рабочие чертежи</w:t>
            </w:r>
          </w:p>
          <w:p w:rsidR="00F2630B" w:rsidRPr="00FF46EB" w:rsidRDefault="00F2630B" w:rsidP="00921A8A">
            <w:pPr>
              <w:suppressAutoHyphens/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2630B" w:rsidRPr="00FF46EB" w:rsidRDefault="00F2630B" w:rsidP="00F2630B">
            <w:pPr>
              <w:suppressAutoHyphens/>
              <w:spacing w:after="0" w:line="240" w:lineRule="auto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30B" w:rsidRPr="00FF46EB" w:rsidRDefault="00F2630B" w:rsidP="001334B1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lastRenderedPageBreak/>
              <w:t>начертаний и назначений линий на чертежах;</w:t>
            </w:r>
          </w:p>
          <w:p w:rsidR="00F2630B" w:rsidRPr="00FF46EB" w:rsidRDefault="00F2630B" w:rsidP="001334B1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типов шрифтов и их параметров;</w:t>
            </w:r>
          </w:p>
          <w:p w:rsidR="00F2630B" w:rsidRPr="00FF46EB" w:rsidRDefault="00F2630B" w:rsidP="001334B1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правил нанесения размеров на чертежах;</w:t>
            </w:r>
          </w:p>
          <w:p w:rsidR="00F2630B" w:rsidRPr="00FF46EB" w:rsidRDefault="00F2630B" w:rsidP="001334B1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основных правил разработки, оформления и чтения  конструкторской документации;</w:t>
            </w:r>
          </w:p>
          <w:p w:rsidR="00F2630B" w:rsidRPr="00FF46EB" w:rsidRDefault="00F2630B" w:rsidP="001334B1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рациональных способов геометрических построений;</w:t>
            </w:r>
          </w:p>
          <w:p w:rsidR="00F2630B" w:rsidRPr="00FF46EB" w:rsidRDefault="00F2630B" w:rsidP="001334B1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законов, методов и приемов проекционного черчения;</w:t>
            </w:r>
          </w:p>
          <w:p w:rsidR="00F2630B" w:rsidRPr="00FF46EB" w:rsidRDefault="00F2630B" w:rsidP="001334B1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способов изображения предметов </w:t>
            </w: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 расположение их на чертеже;</w:t>
            </w:r>
          </w:p>
          <w:p w:rsidR="00F2630B" w:rsidRPr="00FF46EB" w:rsidRDefault="00F2630B" w:rsidP="001334B1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графического обозначения материалов                                                                                </w:t>
            </w:r>
          </w:p>
        </w:tc>
      </w:tr>
      <w:tr w:rsidR="00F2630B" w:rsidRPr="00FF46EB" w:rsidTr="00F2630B">
        <w:trPr>
          <w:trHeight w:val="1505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630B" w:rsidRPr="00FF46EB" w:rsidRDefault="00F2630B" w:rsidP="00F26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1.3</w:t>
            </w:r>
          </w:p>
          <w:p w:rsidR="00F2630B" w:rsidRPr="00FF46EB" w:rsidRDefault="00F2630B" w:rsidP="00F26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2630B" w:rsidRPr="00FF46EB" w:rsidRDefault="00F2630B" w:rsidP="00F26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630B" w:rsidRPr="00FF46EB" w:rsidRDefault="00F2630B" w:rsidP="001334B1">
            <w:pPr>
              <w:numPr>
                <w:ilvl w:val="0"/>
                <w:numId w:val="27"/>
              </w:numPr>
              <w:tabs>
                <w:tab w:val="left" w:pos="371"/>
              </w:tabs>
              <w:suppressAutoHyphens/>
              <w:spacing w:after="0" w:line="240" w:lineRule="auto"/>
              <w:ind w:left="3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пользоваться нормативно-технической документацией при выполнении и оформлении строительных чертежей;  </w:t>
            </w:r>
          </w:p>
          <w:p w:rsidR="00F2630B" w:rsidRPr="00FF46EB" w:rsidRDefault="00F2630B" w:rsidP="001334B1">
            <w:pPr>
              <w:numPr>
                <w:ilvl w:val="0"/>
                <w:numId w:val="27"/>
              </w:numPr>
              <w:tabs>
                <w:tab w:val="left" w:pos="371"/>
              </w:tabs>
              <w:suppressAutoHyphens/>
              <w:spacing w:after="0" w:line="240" w:lineRule="auto"/>
              <w:ind w:left="3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оформлять рабочие строительные чертежи </w:t>
            </w:r>
          </w:p>
          <w:p w:rsidR="00F2630B" w:rsidRPr="00FF46EB" w:rsidRDefault="00F2630B" w:rsidP="00F2630B">
            <w:pPr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30B" w:rsidRPr="00FF46EB" w:rsidRDefault="00F2630B" w:rsidP="001334B1">
            <w:pPr>
              <w:numPr>
                <w:ilvl w:val="0"/>
                <w:numId w:val="27"/>
              </w:numPr>
              <w:tabs>
                <w:tab w:val="left" w:pos="4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требования стандартов ЕСКД и СПДС  по оформлению строительных чертежей;</w:t>
            </w:r>
          </w:p>
          <w:p w:rsidR="00F2630B" w:rsidRPr="00FF46EB" w:rsidRDefault="00F2630B" w:rsidP="001334B1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технологии выполнения чертежей с использованием системы автоматизированного проектирования</w:t>
            </w:r>
          </w:p>
        </w:tc>
      </w:tr>
      <w:tr w:rsidR="00F2630B" w:rsidRPr="00FF46EB" w:rsidTr="00F2630B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2630B" w:rsidRPr="00FF46EB" w:rsidRDefault="00F2630B" w:rsidP="00F26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</w:tcPr>
          <w:p w:rsidR="00F2630B" w:rsidRPr="00FF46EB" w:rsidRDefault="00F2630B" w:rsidP="001334B1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ind w:left="3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осуществлять выбор оптимального алгоритма своей деятельности (формы и методы соответствуют целям и задачам).</w:t>
            </w:r>
          </w:p>
        </w:tc>
        <w:tc>
          <w:tcPr>
            <w:tcW w:w="4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30B" w:rsidRPr="00FF46EB" w:rsidRDefault="00F2630B" w:rsidP="001334B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методов  самоанализа и коррекции своей деятельности на основании достигнутых результатов.  </w:t>
            </w:r>
          </w:p>
        </w:tc>
      </w:tr>
      <w:tr w:rsidR="00F2630B" w:rsidRPr="00FF46EB" w:rsidTr="00F2630B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2630B" w:rsidRPr="00FF46EB" w:rsidRDefault="00F2630B" w:rsidP="00F26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</w:tcPr>
          <w:p w:rsidR="00F2630B" w:rsidRPr="00FF46EB" w:rsidRDefault="00F2630B" w:rsidP="001334B1">
            <w:pPr>
              <w:numPr>
                <w:ilvl w:val="0"/>
                <w:numId w:val="26"/>
              </w:numPr>
              <w:tabs>
                <w:tab w:val="left" w:pos="3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7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выполнять самостоятельный и эффективный поиск, анализ и интерпретацию необходимой информации из разных источников,  в том числе электронных и интернет ресурсов, для решения поставленных задач.</w:t>
            </w:r>
          </w:p>
        </w:tc>
        <w:tc>
          <w:tcPr>
            <w:tcW w:w="4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30B" w:rsidRPr="00FF46EB" w:rsidRDefault="00F2630B" w:rsidP="001334B1">
            <w:pPr>
              <w:numPr>
                <w:ilvl w:val="0"/>
                <w:numId w:val="23"/>
              </w:numPr>
              <w:tabs>
                <w:tab w:val="left" w:pos="4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2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zh-CN"/>
              </w:rPr>
              <w:t>методов поиска информации, находящейся в печатных и электронных информационных  ресурсах; основных методов анализа и интерпретации полученной информации.</w:t>
            </w:r>
          </w:p>
        </w:tc>
      </w:tr>
      <w:tr w:rsidR="00F2630B" w:rsidRPr="00FF46EB" w:rsidTr="00F2630B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2630B" w:rsidRPr="00FF46EB" w:rsidRDefault="00F2630B" w:rsidP="00F26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</w:tcPr>
          <w:p w:rsidR="00F2630B" w:rsidRPr="00FF46EB" w:rsidRDefault="00F2630B" w:rsidP="001334B1">
            <w:pPr>
              <w:numPr>
                <w:ilvl w:val="0"/>
                <w:numId w:val="21"/>
              </w:numPr>
              <w:shd w:val="clear" w:color="auto" w:fill="FFFFFF"/>
              <w:suppressAutoHyphens/>
              <w:spacing w:after="0" w:line="240" w:lineRule="auto"/>
              <w:ind w:left="3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обосновывать выбор методов и способов решения задач профессионального и личностного развития.</w:t>
            </w:r>
          </w:p>
        </w:tc>
        <w:tc>
          <w:tcPr>
            <w:tcW w:w="4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30B" w:rsidRPr="00FF46EB" w:rsidRDefault="00F2630B" w:rsidP="001334B1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способов оценки собственного профессионального продвижения, личностного развития. </w:t>
            </w:r>
          </w:p>
        </w:tc>
      </w:tr>
      <w:tr w:rsidR="00F2630B" w:rsidRPr="00FF46EB" w:rsidTr="00F2630B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2630B" w:rsidRPr="00FF46EB" w:rsidRDefault="00F2630B" w:rsidP="00F26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</w:tcPr>
          <w:p w:rsidR="00F2630B" w:rsidRPr="00FF46EB" w:rsidRDefault="00F2630B" w:rsidP="001334B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1"/>
              </w:tabs>
              <w:suppressAutoHyphens/>
              <w:spacing w:after="0" w:line="240" w:lineRule="auto"/>
              <w:ind w:left="3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активно использовать информационные и коммуникационные ресурсы в учебной деятельности.  </w:t>
            </w:r>
          </w:p>
        </w:tc>
        <w:tc>
          <w:tcPr>
            <w:tcW w:w="4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30B" w:rsidRPr="00FF46EB" w:rsidRDefault="00F2630B" w:rsidP="001334B1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способов использования информационно-коммуникационных технологий в учебной деятельности, в том числе для осуществления самоконтроля знаний, создания презентаций, электронных таблиц и документов и т.п.</w:t>
            </w:r>
          </w:p>
        </w:tc>
      </w:tr>
      <w:tr w:rsidR="00F2630B" w:rsidRPr="00FF46EB" w:rsidTr="00F2630B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2630B" w:rsidRPr="00FF46EB" w:rsidRDefault="00F2630B" w:rsidP="00F26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</w:tcPr>
          <w:p w:rsidR="00F2630B" w:rsidRPr="00FF46EB" w:rsidRDefault="00921A8A" w:rsidP="00921A8A">
            <w:pPr>
              <w:shd w:val="clear" w:color="auto" w:fill="FFFFFF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- </w:t>
            </w:r>
            <w:r w:rsidR="00F2630B" w:rsidRPr="00FF46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пользоваться  нормативно-технической документацией при решении задач по составлению и оформлению строительных и специальных чертежей.  </w:t>
            </w:r>
          </w:p>
        </w:tc>
        <w:tc>
          <w:tcPr>
            <w:tcW w:w="4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30B" w:rsidRPr="00FF46EB" w:rsidRDefault="00921A8A" w:rsidP="00921A8A">
            <w:pPr>
              <w:tabs>
                <w:tab w:val="left" w:pos="4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- </w:t>
            </w:r>
            <w:r w:rsidR="00F2630B" w:rsidRPr="00FF46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требований  государственных стандартов единой системы конструкторской документации по оформлению и составлению строительных и специальных  чертежей.</w:t>
            </w:r>
          </w:p>
        </w:tc>
      </w:tr>
      <w:tr w:rsidR="00F2630B" w:rsidRPr="00FF46EB" w:rsidTr="00F2630B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630B" w:rsidRPr="00F27406" w:rsidRDefault="00F2630B" w:rsidP="00F263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630B" w:rsidRPr="00F27406" w:rsidRDefault="00F2630B" w:rsidP="00F263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27406">
              <w:rPr>
                <w:rFonts w:ascii="Times New Roman" w:hAnsi="Times New Roman" w:cs="Times New Roman"/>
                <w:i/>
              </w:rPr>
              <w:t>- уметь выполнять прямую и обратную задачи начертательной геометрии (создание чертежа и чтение чертежа).</w:t>
            </w:r>
          </w:p>
          <w:p w:rsidR="00F2630B" w:rsidRPr="00F27406" w:rsidRDefault="00F2630B" w:rsidP="00F263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27406">
              <w:rPr>
                <w:rFonts w:ascii="Times New Roman" w:hAnsi="Times New Roman" w:cs="Times New Roman"/>
                <w:i/>
              </w:rPr>
              <w:t xml:space="preserve"> - уметь решать пространственные задачи.</w:t>
            </w:r>
          </w:p>
          <w:p w:rsidR="00F2630B" w:rsidRPr="00F27406" w:rsidRDefault="00F2630B" w:rsidP="00F263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27406">
              <w:rPr>
                <w:rFonts w:ascii="Times New Roman" w:hAnsi="Times New Roman" w:cs="Times New Roman"/>
                <w:i/>
              </w:rPr>
              <w:t>- уметь правильно использовать знания принципов построения разрезов и сечений.</w:t>
            </w:r>
          </w:p>
          <w:p w:rsidR="00F2630B" w:rsidRPr="00F27406" w:rsidRDefault="00F2630B" w:rsidP="00F263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27406">
              <w:rPr>
                <w:rFonts w:ascii="Times New Roman" w:hAnsi="Times New Roman" w:cs="Times New Roman"/>
                <w:i/>
              </w:rPr>
              <w:t>- уметь применять знания основ начертательной геометрии при решении задач на пересечение плоскостей и поверхностей.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30B" w:rsidRPr="00FF46EB" w:rsidRDefault="00F2630B" w:rsidP="00F26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2630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2630B" w:rsidRPr="00FF46E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  СТРУКТУРА И СОДЕРЖАНИЕ УЧЕБНОЙ ДИСЦИПЛИНЫ</w:t>
      </w:r>
    </w:p>
    <w:p w:rsidR="00F2630B" w:rsidRPr="00FF46EB" w:rsidRDefault="00F2630B" w:rsidP="00F26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  Объем учебной дисциплины и виды учебной работы</w:t>
      </w:r>
    </w:p>
    <w:p w:rsidR="00F2630B" w:rsidRPr="00FF46EB" w:rsidRDefault="00F2630B" w:rsidP="00F2630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2630B" w:rsidRPr="00F27406" w:rsidTr="00F2630B">
        <w:trPr>
          <w:trHeight w:val="460"/>
        </w:trPr>
        <w:tc>
          <w:tcPr>
            <w:tcW w:w="7904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F2630B" w:rsidRPr="00F27406" w:rsidTr="00F2630B">
        <w:trPr>
          <w:trHeight w:val="285"/>
        </w:trPr>
        <w:tc>
          <w:tcPr>
            <w:tcW w:w="7904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/3,83</w:t>
            </w:r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630B" w:rsidRPr="00F27406" w:rsidTr="00F2630B">
        <w:tc>
          <w:tcPr>
            <w:tcW w:w="9704" w:type="dxa"/>
            <w:gridSpan w:val="2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F2630B" w:rsidRPr="00F27406" w:rsidTr="00F2630B">
        <w:tc>
          <w:tcPr>
            <w:tcW w:w="7904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104</w:t>
            </w:r>
          </w:p>
        </w:tc>
      </w:tr>
      <w:tr w:rsidR="00F2630B" w:rsidRPr="00F27406" w:rsidTr="00F2630B">
        <w:tc>
          <w:tcPr>
            <w:tcW w:w="7904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2630B" w:rsidRPr="00F27406" w:rsidTr="00F2630B">
        <w:tc>
          <w:tcPr>
            <w:tcW w:w="7904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274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102</w:t>
            </w:r>
            <w:r w:rsidRPr="00F274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630B" w:rsidRPr="00F27406" w:rsidTr="00F2630B">
        <w:tc>
          <w:tcPr>
            <w:tcW w:w="7904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2630B" w:rsidRPr="00F27406" w:rsidTr="00F2630B">
        <w:tc>
          <w:tcPr>
            <w:tcW w:w="7904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F27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2630B" w:rsidRPr="00F27406" w:rsidTr="00F2630B">
        <w:tc>
          <w:tcPr>
            <w:tcW w:w="7904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F2630B" w:rsidRPr="00F27406" w:rsidTr="00F2630B">
        <w:tc>
          <w:tcPr>
            <w:tcW w:w="7904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F2630B" w:rsidRPr="00F27406" w:rsidTr="00F2630B">
        <w:tc>
          <w:tcPr>
            <w:tcW w:w="7904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F2630B" w:rsidRPr="00F27406" w:rsidRDefault="00F2630B" w:rsidP="00F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157C" w:rsidRDefault="00F2630B" w:rsidP="00E83F1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2.2</w:t>
      </w:r>
      <w:r w:rsidR="005637A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 xml:space="preserve">Раздел 1 Правила оформления чертежей 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>Тема 1.1 Основные сведения   по оформлению чертежей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</w:t>
      </w:r>
      <w:r w:rsidRPr="00921A8A">
        <w:rPr>
          <w:rFonts w:ascii="Times New Roman" w:hAnsi="Times New Roman" w:cs="Times New Roman"/>
          <w:sz w:val="28"/>
          <w:szCs w:val="28"/>
        </w:rPr>
        <w:t>Геометрические построения  и правила вычерчивания контуров технических деталей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 xml:space="preserve">Раздел 2 Проекционное черчение (основы начертательной геометрии) 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2.1Методы проецирования. </w:t>
      </w:r>
      <w:r w:rsidRPr="00921A8A">
        <w:rPr>
          <w:rFonts w:ascii="Times New Roman" w:hAnsi="Times New Roman" w:cs="Times New Roman"/>
          <w:sz w:val="28"/>
          <w:szCs w:val="28"/>
        </w:rPr>
        <w:t>Ортогональное проецирование точки, прямой и плоскости.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>Тема 2.2.Преобразование чертежа для опре</w:t>
      </w:r>
      <w:r>
        <w:rPr>
          <w:rFonts w:ascii="Times New Roman" w:hAnsi="Times New Roman" w:cs="Times New Roman"/>
          <w:sz w:val="28"/>
          <w:szCs w:val="28"/>
        </w:rPr>
        <w:t>деления действительных величин.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>Тема 2.3. Ортого</w:t>
      </w:r>
      <w:r>
        <w:rPr>
          <w:rFonts w:ascii="Times New Roman" w:hAnsi="Times New Roman" w:cs="Times New Roman"/>
          <w:sz w:val="28"/>
          <w:szCs w:val="28"/>
        </w:rPr>
        <w:t>нальное проецирование плоскости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 xml:space="preserve">Тема 2.4. </w:t>
      </w:r>
      <w:proofErr w:type="gramStart"/>
      <w:r w:rsidRPr="00921A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ересечение прямой с плоскостью.</w:t>
      </w:r>
      <w:proofErr w:type="gramEnd"/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>Тема 2.5.Взаимное пересечение плоскостей.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</w:t>
      </w:r>
      <w:r w:rsidRPr="00921A8A">
        <w:rPr>
          <w:rFonts w:ascii="Times New Roman" w:hAnsi="Times New Roman" w:cs="Times New Roman"/>
          <w:sz w:val="28"/>
          <w:szCs w:val="28"/>
        </w:rPr>
        <w:t>Аксонометрические проекции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2.7Геометрические тела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</w:t>
      </w:r>
      <w:r w:rsidRPr="00921A8A">
        <w:rPr>
          <w:rFonts w:ascii="Times New Roman" w:hAnsi="Times New Roman" w:cs="Times New Roman"/>
          <w:sz w:val="28"/>
          <w:szCs w:val="28"/>
        </w:rPr>
        <w:t>Пересечение поверхностей геометрических тел плоскостями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2.9</w:t>
      </w:r>
      <w:r w:rsidRPr="00921A8A">
        <w:rPr>
          <w:rFonts w:ascii="Times New Roman" w:hAnsi="Times New Roman" w:cs="Times New Roman"/>
          <w:sz w:val="28"/>
          <w:szCs w:val="28"/>
        </w:rPr>
        <w:t>Взаимное пересечение поверхностей геометрических тел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>Раздел 3 Основы технического черчения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</w:t>
      </w:r>
      <w:r w:rsidRPr="00921A8A">
        <w:rPr>
          <w:rFonts w:ascii="Times New Roman" w:hAnsi="Times New Roman" w:cs="Times New Roman"/>
          <w:sz w:val="28"/>
          <w:szCs w:val="28"/>
        </w:rPr>
        <w:t>Виды, сечения, разрезы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Виды соединений. </w:t>
      </w:r>
      <w:r w:rsidRPr="00921A8A">
        <w:rPr>
          <w:rFonts w:ascii="Times New Roman" w:hAnsi="Times New Roman" w:cs="Times New Roman"/>
          <w:sz w:val="28"/>
          <w:szCs w:val="28"/>
        </w:rPr>
        <w:t>Резьбовые соединения деталей.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 </w:t>
      </w:r>
      <w:r w:rsidRPr="00921A8A">
        <w:rPr>
          <w:rFonts w:ascii="Times New Roman" w:hAnsi="Times New Roman" w:cs="Times New Roman"/>
          <w:sz w:val="28"/>
          <w:szCs w:val="28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кизы и рабочие чертежи деталей. </w:t>
      </w:r>
      <w:r w:rsidRPr="00921A8A">
        <w:rPr>
          <w:rFonts w:ascii="Times New Roman" w:hAnsi="Times New Roman" w:cs="Times New Roman"/>
          <w:sz w:val="28"/>
          <w:szCs w:val="28"/>
        </w:rPr>
        <w:t>Технический рисунок.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Pr="00921A8A">
        <w:rPr>
          <w:rFonts w:ascii="Times New Roman" w:hAnsi="Times New Roman" w:cs="Times New Roman"/>
          <w:sz w:val="28"/>
          <w:szCs w:val="28"/>
        </w:rPr>
        <w:t>Основы строительного черчения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</w:t>
      </w:r>
      <w:r w:rsidRPr="00921A8A">
        <w:rPr>
          <w:rFonts w:ascii="Times New Roman" w:hAnsi="Times New Roman" w:cs="Times New Roman"/>
          <w:sz w:val="28"/>
          <w:szCs w:val="28"/>
        </w:rPr>
        <w:t xml:space="preserve">Архитектурно-строительные чертежи  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</w:t>
      </w:r>
      <w:r w:rsidRPr="00921A8A">
        <w:rPr>
          <w:rFonts w:ascii="Times New Roman" w:hAnsi="Times New Roman" w:cs="Times New Roman"/>
          <w:sz w:val="28"/>
          <w:szCs w:val="28"/>
        </w:rPr>
        <w:t>Чертежи строительных конструкций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>Тема 4.3 Чертежи строительных конструкций</w:t>
      </w:r>
    </w:p>
    <w:p w:rsidR="00921A8A" w:rsidRPr="00921A8A" w:rsidRDefault="00921A8A" w:rsidP="00921A8A">
      <w:pPr>
        <w:rPr>
          <w:rFonts w:ascii="Times New Roman" w:hAnsi="Times New Roman" w:cs="Times New Roman"/>
          <w:sz w:val="28"/>
          <w:szCs w:val="28"/>
        </w:rPr>
      </w:pPr>
    </w:p>
    <w:p w:rsidR="00F15EB7" w:rsidRPr="00B125C6" w:rsidRDefault="00F15EB7" w:rsidP="00B125C6">
      <w:pPr>
        <w:rPr>
          <w:rFonts w:ascii="Times New Roman" w:hAnsi="Times New Roman" w:cs="Times New Roman"/>
          <w:b/>
          <w:sz w:val="24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lastRenderedPageBreak/>
        <w:t>ОП.02</w:t>
      </w:r>
      <w:r w:rsidR="00572724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ТЕХНИЧЕСКАЯ МЕХАНИКА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ОБЩАЯ ХАРАКТЕРИСТИКА РАБОЧЕЙ ПРОГРАММЫ УЧЕБНОЙ ДИСЦИПЛИНЫ</w:t>
      </w:r>
      <w:r w:rsidRPr="00921A8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92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ОП.02 </w:t>
      </w:r>
      <w:r w:rsidRPr="00921A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21A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Техническая механика</w:t>
      </w:r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A8A" w:rsidRPr="00921A8A" w:rsidRDefault="00921A8A" w:rsidP="0092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Pr="00921A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921A8A" w:rsidRPr="00921A8A" w:rsidRDefault="00921A8A" w:rsidP="0092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«Техническая механика» является обязательной частью  общепрофессионального цикла  рабочей основной образовательной программы в соответствии с ФГОС по специальности 08.02.01Строительство и эксплуатация зданий и сооружений. </w:t>
      </w:r>
    </w:p>
    <w:p w:rsidR="00921A8A" w:rsidRPr="00921A8A" w:rsidRDefault="00921A8A" w:rsidP="00921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1A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08.02.01Строительство и эксплуатация зданий и сооружений. Особое значение дисциплина имеет при формировании и развитии </w:t>
      </w:r>
      <w:r w:rsidRPr="00921A8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 </w:t>
      </w:r>
      <w:r w:rsidRPr="00921A8A">
        <w:rPr>
          <w:rFonts w:ascii="Times New Roman" w:eastAsia="Times New Roman" w:hAnsi="Times New Roman" w:cs="Times New Roman"/>
          <w:sz w:val="24"/>
          <w:szCs w:val="24"/>
          <w:lang w:eastAsia="nl-NL"/>
        </w:rPr>
        <w:t>общих и профессиональных компетенций:</w:t>
      </w:r>
    </w:p>
    <w:p w:rsidR="00921A8A" w:rsidRPr="00921A8A" w:rsidRDefault="00921A8A" w:rsidP="0092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21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2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921A8A" w:rsidRPr="00921A8A" w:rsidRDefault="00921A8A" w:rsidP="00921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1A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 </w:t>
      </w:r>
      <w:proofErr w:type="gramStart"/>
      <w:r w:rsidRPr="00921A8A">
        <w:rPr>
          <w:rFonts w:ascii="Times New Roman" w:eastAsia="Times New Roman" w:hAnsi="Times New Roman" w:cs="Times New Roman"/>
          <w:sz w:val="24"/>
          <w:szCs w:val="24"/>
          <w:lang w:eastAsia="nl-NL"/>
        </w:rPr>
        <w:t>ОК</w:t>
      </w:r>
      <w:proofErr w:type="gramEnd"/>
      <w:r w:rsidRPr="00921A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921A8A" w:rsidRPr="00921A8A" w:rsidRDefault="00921A8A" w:rsidP="00921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1A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 </w:t>
      </w:r>
      <w:proofErr w:type="gramStart"/>
      <w:r w:rsidRPr="00921A8A">
        <w:rPr>
          <w:rFonts w:ascii="Times New Roman" w:eastAsia="Times New Roman" w:hAnsi="Times New Roman" w:cs="Times New Roman"/>
          <w:sz w:val="24"/>
          <w:szCs w:val="24"/>
          <w:lang w:eastAsia="nl-NL"/>
        </w:rPr>
        <w:t>ОК</w:t>
      </w:r>
      <w:proofErr w:type="gramEnd"/>
      <w:r w:rsidRPr="00921A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03. Планировать и реализовывать собственное профессиональное и личностное развитие;</w:t>
      </w:r>
    </w:p>
    <w:p w:rsidR="00921A8A" w:rsidRPr="00921A8A" w:rsidRDefault="00921A8A" w:rsidP="00921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1A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 </w:t>
      </w:r>
      <w:proofErr w:type="gramStart"/>
      <w:r w:rsidRPr="00921A8A">
        <w:rPr>
          <w:rFonts w:ascii="Times New Roman" w:eastAsia="Times New Roman" w:hAnsi="Times New Roman" w:cs="Times New Roman"/>
          <w:sz w:val="24"/>
          <w:szCs w:val="24"/>
          <w:lang w:eastAsia="nl-NL"/>
        </w:rPr>
        <w:t>ОК</w:t>
      </w:r>
      <w:proofErr w:type="gramEnd"/>
      <w:r w:rsidRPr="00921A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921A8A" w:rsidRPr="00921A8A" w:rsidRDefault="00921A8A" w:rsidP="00921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1A8A">
        <w:rPr>
          <w:rFonts w:ascii="Times New Roman" w:eastAsia="Times New Roman" w:hAnsi="Times New Roman" w:cs="Times New Roman"/>
          <w:sz w:val="24"/>
          <w:szCs w:val="24"/>
          <w:lang w:eastAsia="nl-NL"/>
        </w:rPr>
        <w:t>- 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назначением;</w:t>
      </w:r>
    </w:p>
    <w:p w:rsidR="00921A8A" w:rsidRPr="00921A8A" w:rsidRDefault="00921A8A" w:rsidP="00921A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ПК 1.2. Выполнять расчеты и конструирование строительных конструкций.  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4604"/>
        <w:gridCol w:w="4194"/>
      </w:tblGrid>
      <w:tr w:rsidR="00921A8A" w:rsidRPr="00921A8A" w:rsidTr="00CF6CEA">
        <w:trPr>
          <w:trHeight w:val="649"/>
        </w:trPr>
        <w:tc>
          <w:tcPr>
            <w:tcW w:w="1702" w:type="dxa"/>
            <w:hideMark/>
          </w:tcPr>
          <w:p w:rsidR="00921A8A" w:rsidRPr="00921A8A" w:rsidRDefault="00921A8A" w:rsidP="00921A8A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формируемые ПК, </w:t>
            </w:r>
            <w:proofErr w:type="gramStart"/>
            <w:r w:rsidRPr="0092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678" w:type="dxa"/>
            <w:hideMark/>
          </w:tcPr>
          <w:p w:rsidR="00921A8A" w:rsidRPr="00921A8A" w:rsidRDefault="00921A8A" w:rsidP="00921A8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52" w:type="dxa"/>
            <w:hideMark/>
          </w:tcPr>
          <w:p w:rsidR="00921A8A" w:rsidRPr="00921A8A" w:rsidRDefault="00921A8A" w:rsidP="00921A8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921A8A" w:rsidRPr="00921A8A" w:rsidTr="00CF6CEA">
        <w:trPr>
          <w:trHeight w:val="649"/>
        </w:trPr>
        <w:tc>
          <w:tcPr>
            <w:tcW w:w="1702" w:type="dxa"/>
          </w:tcPr>
          <w:p w:rsidR="00921A8A" w:rsidRPr="00921A8A" w:rsidRDefault="00921A8A" w:rsidP="00921A8A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2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2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01-ОК 04  </w:t>
            </w:r>
          </w:p>
          <w:p w:rsidR="00921A8A" w:rsidRPr="00921A8A" w:rsidRDefault="00921A8A" w:rsidP="00921A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1.1; </w:t>
            </w:r>
          </w:p>
          <w:p w:rsidR="00921A8A" w:rsidRPr="00921A8A" w:rsidRDefault="00921A8A" w:rsidP="00921A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</w:t>
            </w:r>
          </w:p>
          <w:p w:rsidR="00921A8A" w:rsidRPr="00921A8A" w:rsidRDefault="00921A8A" w:rsidP="00921A8A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21A8A" w:rsidRPr="00921A8A" w:rsidRDefault="00921A8A" w:rsidP="00921A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расчеты на прочность, жесткость и устойчивость элементов сооружений;</w:t>
            </w:r>
          </w:p>
          <w:p w:rsidR="00921A8A" w:rsidRPr="00921A8A" w:rsidRDefault="00921A8A" w:rsidP="00921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аналитическим и графическим способами усилия, опорные реакции балок, ферм, рам;</w:t>
            </w:r>
          </w:p>
          <w:p w:rsidR="00921A8A" w:rsidRPr="00921A8A" w:rsidRDefault="00921A8A" w:rsidP="0092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усилия в стержнях ферм;</w:t>
            </w:r>
          </w:p>
          <w:p w:rsidR="00921A8A" w:rsidRPr="00921A8A" w:rsidRDefault="00921A8A" w:rsidP="00921A8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эпюры нормальных напряжений, изгибающих моментов и др.</w:t>
            </w:r>
          </w:p>
        </w:tc>
        <w:tc>
          <w:tcPr>
            <w:tcW w:w="4252" w:type="dxa"/>
          </w:tcPr>
          <w:p w:rsidR="00921A8A" w:rsidRPr="00921A8A" w:rsidRDefault="00921A8A" w:rsidP="00921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законы механики деформируемого твердого тела, виды деформаций, основные расчеты;</w:t>
            </w:r>
          </w:p>
          <w:p w:rsidR="00921A8A" w:rsidRPr="00921A8A" w:rsidRDefault="00921A8A" w:rsidP="00921A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направления реакции связи;</w:t>
            </w:r>
          </w:p>
          <w:p w:rsidR="00921A8A" w:rsidRPr="00921A8A" w:rsidRDefault="00921A8A" w:rsidP="00921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момента силы относительно точки, его свойства;</w:t>
            </w:r>
          </w:p>
          <w:p w:rsidR="00921A8A" w:rsidRPr="00921A8A" w:rsidRDefault="00921A8A" w:rsidP="00921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нагрузок и виды опор балок, ферм, рам;</w:t>
            </w:r>
          </w:p>
          <w:p w:rsidR="00921A8A" w:rsidRPr="00921A8A" w:rsidRDefault="00921A8A" w:rsidP="009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напряжения и деформации, возникающие в строительных элементах при работе под нагрузкой;</w:t>
            </w:r>
          </w:p>
          <w:p w:rsidR="00921A8A" w:rsidRPr="00921A8A" w:rsidRDefault="00921A8A" w:rsidP="00921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моменты инерции простых сечений элементов и др.</w:t>
            </w:r>
          </w:p>
        </w:tc>
      </w:tr>
      <w:tr w:rsidR="00921A8A" w:rsidRPr="00921A8A" w:rsidTr="00CF6CEA">
        <w:trPr>
          <w:trHeight w:val="1149"/>
        </w:trPr>
        <w:tc>
          <w:tcPr>
            <w:tcW w:w="1702" w:type="dxa"/>
          </w:tcPr>
          <w:p w:rsidR="00921A8A" w:rsidRPr="00921A8A" w:rsidRDefault="00921A8A" w:rsidP="00921A8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21A8A" w:rsidRPr="00921A8A" w:rsidRDefault="00921A8A" w:rsidP="00921A8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21A8A" w:rsidRPr="00921A8A" w:rsidRDefault="00921A8A" w:rsidP="00921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определение размеров поперечного сечения стержней и балок;</w:t>
            </w:r>
          </w:p>
          <w:p w:rsidR="00921A8A" w:rsidRPr="00921A8A" w:rsidRDefault="00921A8A" w:rsidP="00921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моменты инерции и сопротивления составных сечений.</w:t>
            </w:r>
          </w:p>
        </w:tc>
      </w:tr>
    </w:tbl>
    <w:p w:rsidR="00921A8A" w:rsidRPr="00921A8A" w:rsidRDefault="00921A8A" w:rsidP="00921A8A">
      <w:pPr>
        <w:tabs>
          <w:tab w:val="left" w:pos="1134"/>
        </w:tabs>
        <w:spacing w:after="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A8A" w:rsidRDefault="00921A8A" w:rsidP="00921A8A">
      <w:pPr>
        <w:tabs>
          <w:tab w:val="left" w:pos="1134"/>
        </w:tabs>
        <w:spacing w:after="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A8A" w:rsidRDefault="00921A8A" w:rsidP="00921A8A">
      <w:pPr>
        <w:tabs>
          <w:tab w:val="left" w:pos="1134"/>
        </w:tabs>
        <w:spacing w:after="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21A8A" w:rsidRPr="00921A8A" w:rsidTr="00CF6CEA">
        <w:trPr>
          <w:trHeight w:val="460"/>
        </w:trPr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921A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921A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921A8A" w:rsidRPr="00921A8A" w:rsidTr="00CF6CEA">
        <w:trPr>
          <w:trHeight w:val="368"/>
        </w:trPr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144/4</w:t>
            </w:r>
          </w:p>
        </w:tc>
      </w:tr>
      <w:tr w:rsidR="00921A8A" w:rsidRPr="00921A8A" w:rsidTr="00CF6CEA">
        <w:tc>
          <w:tcPr>
            <w:tcW w:w="9704" w:type="dxa"/>
            <w:gridSpan w:val="2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921A8A" w:rsidRPr="00921A8A" w:rsidTr="00CF6CEA"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110</w:t>
            </w:r>
          </w:p>
        </w:tc>
      </w:tr>
      <w:tr w:rsidR="00921A8A" w:rsidRPr="00921A8A" w:rsidTr="00CF6CEA"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21A8A" w:rsidRPr="00921A8A" w:rsidTr="00CF6CEA"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40 </w:t>
            </w:r>
          </w:p>
        </w:tc>
      </w:tr>
      <w:tr w:rsidR="00921A8A" w:rsidRPr="00921A8A" w:rsidTr="00CF6CEA"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21A8A" w:rsidRPr="00921A8A" w:rsidTr="00CF6CEA"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92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21A8A" w:rsidRPr="00921A8A" w:rsidTr="00CF6CEA"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921A8A" w:rsidRPr="00921A8A" w:rsidTr="00CF6CEA"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921A8A" w:rsidRPr="00921A8A" w:rsidTr="00CF6CEA"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E72BBE" w:rsidRPr="00E72BBE" w:rsidRDefault="00E72BBE" w:rsidP="00E72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25C6" w:rsidRPr="00B125C6" w:rsidRDefault="00921A8A" w:rsidP="00B125C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2.2 </w:t>
      </w:r>
      <w:r w:rsidR="005637A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5C6" w:rsidRPr="00B125C6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>Раздел 1. Теоретическая механика. Статика.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921A8A">
        <w:rPr>
          <w:rFonts w:ascii="Times New Roman" w:hAnsi="Times New Roman" w:cs="Times New Roman"/>
          <w:sz w:val="28"/>
          <w:szCs w:val="28"/>
        </w:rPr>
        <w:t>Основные понятия и аксиомы статики.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</w:t>
      </w:r>
      <w:r w:rsidRPr="00921A8A">
        <w:rPr>
          <w:rFonts w:ascii="Times New Roman" w:hAnsi="Times New Roman" w:cs="Times New Roman"/>
          <w:sz w:val="28"/>
          <w:szCs w:val="28"/>
        </w:rPr>
        <w:t>Плоская система  сходящихся сил.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1.3.Пара сил.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</w:t>
      </w:r>
      <w:r w:rsidRPr="00921A8A">
        <w:rPr>
          <w:rFonts w:ascii="Times New Roman" w:hAnsi="Times New Roman" w:cs="Times New Roman"/>
          <w:sz w:val="28"/>
          <w:szCs w:val="28"/>
        </w:rPr>
        <w:t xml:space="preserve">Плоская система  </w:t>
      </w:r>
      <w:r>
        <w:rPr>
          <w:rFonts w:ascii="Times New Roman" w:hAnsi="Times New Roman" w:cs="Times New Roman"/>
          <w:sz w:val="28"/>
          <w:szCs w:val="28"/>
        </w:rPr>
        <w:t xml:space="preserve">произвольно расположенных сил. 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1.5.Пространственная система сил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1.6.Центр тяжести тела.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>Раздел 2. Сопротивление материалов.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2.1.Основные положения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</w:t>
      </w:r>
      <w:r w:rsidRPr="00921A8A">
        <w:rPr>
          <w:rFonts w:ascii="Times New Roman" w:hAnsi="Times New Roman" w:cs="Times New Roman"/>
          <w:sz w:val="28"/>
          <w:szCs w:val="28"/>
        </w:rPr>
        <w:t>Растяжение и сжатие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2.3.Срез. Смятие. 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2.4.</w:t>
      </w:r>
      <w:r w:rsidRPr="00921A8A">
        <w:rPr>
          <w:rFonts w:ascii="Times New Roman" w:hAnsi="Times New Roman" w:cs="Times New Roman"/>
          <w:sz w:val="28"/>
          <w:szCs w:val="28"/>
        </w:rPr>
        <w:t>Геометрические характеристики плоских сечений</w:t>
      </w:r>
      <w:proofErr w:type="gramStart"/>
      <w:r w:rsidRPr="00921A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2.5.-2.6.</w:t>
      </w:r>
      <w:r w:rsidRPr="00921A8A">
        <w:rPr>
          <w:rFonts w:ascii="Times New Roman" w:hAnsi="Times New Roman" w:cs="Times New Roman"/>
          <w:sz w:val="28"/>
          <w:szCs w:val="28"/>
        </w:rPr>
        <w:t>Чистый сдвиг. Кручение.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2.7. Изгиб.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2.8.Сложное сопротивление.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2.9.</w:t>
      </w:r>
      <w:r w:rsidRPr="00921A8A">
        <w:rPr>
          <w:rFonts w:ascii="Times New Roman" w:hAnsi="Times New Roman" w:cs="Times New Roman"/>
          <w:sz w:val="28"/>
          <w:szCs w:val="28"/>
        </w:rPr>
        <w:t>Устойчивость сжатых стержней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>Раздел3. Статика сооружений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</w:t>
      </w:r>
      <w:r w:rsidRPr="00921A8A">
        <w:rPr>
          <w:rFonts w:ascii="Times New Roman" w:hAnsi="Times New Roman" w:cs="Times New Roman"/>
          <w:sz w:val="28"/>
          <w:szCs w:val="28"/>
        </w:rPr>
        <w:t>Основные поняти</w:t>
      </w:r>
      <w:r>
        <w:rPr>
          <w:rFonts w:ascii="Times New Roman" w:hAnsi="Times New Roman" w:cs="Times New Roman"/>
          <w:sz w:val="28"/>
          <w:szCs w:val="28"/>
        </w:rPr>
        <w:t>я и расчетные схемы сооружений.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Тема3.2.</w:t>
      </w:r>
      <w:r w:rsidRPr="00921A8A">
        <w:rPr>
          <w:rFonts w:ascii="Times New Roman" w:hAnsi="Times New Roman" w:cs="Times New Roman"/>
          <w:sz w:val="28"/>
          <w:szCs w:val="28"/>
        </w:rPr>
        <w:t xml:space="preserve">Многопролетные статически </w:t>
      </w:r>
      <w:r>
        <w:rPr>
          <w:rFonts w:ascii="Times New Roman" w:hAnsi="Times New Roman" w:cs="Times New Roman"/>
          <w:sz w:val="28"/>
          <w:szCs w:val="28"/>
        </w:rPr>
        <w:t>определимые (шарнирные) балки.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</w:t>
      </w:r>
      <w:r w:rsidRPr="00921A8A">
        <w:rPr>
          <w:rFonts w:ascii="Times New Roman" w:hAnsi="Times New Roman" w:cs="Times New Roman"/>
          <w:sz w:val="28"/>
          <w:szCs w:val="28"/>
        </w:rPr>
        <w:t>Стати</w:t>
      </w:r>
      <w:r>
        <w:rPr>
          <w:rFonts w:ascii="Times New Roman" w:hAnsi="Times New Roman" w:cs="Times New Roman"/>
          <w:sz w:val="28"/>
          <w:szCs w:val="28"/>
        </w:rPr>
        <w:t>чески определимые плоские рамы.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3.4.Трехшарнирные арки.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</w:t>
      </w:r>
      <w:r w:rsidRPr="00921A8A">
        <w:rPr>
          <w:rFonts w:ascii="Times New Roman" w:hAnsi="Times New Roman" w:cs="Times New Roman"/>
          <w:sz w:val="28"/>
          <w:szCs w:val="28"/>
        </w:rPr>
        <w:t>Статически определимые плоские фермы</w:t>
      </w:r>
      <w:proofErr w:type="gramStart"/>
      <w:r w:rsidRPr="00921A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1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A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1A8A">
        <w:rPr>
          <w:rFonts w:ascii="Times New Roman" w:hAnsi="Times New Roman" w:cs="Times New Roman"/>
          <w:sz w:val="28"/>
          <w:szCs w:val="28"/>
        </w:rPr>
        <w:t>жатых стержней</w:t>
      </w:r>
    </w:p>
    <w:p w:rsidR="00921A8A" w:rsidRPr="00921A8A" w:rsidRDefault="00921A8A" w:rsidP="00921A8A">
      <w:pPr>
        <w:rPr>
          <w:rFonts w:ascii="Times New Roman" w:hAnsi="Times New Roman" w:cs="Times New Roman"/>
          <w:sz w:val="28"/>
          <w:szCs w:val="28"/>
        </w:rPr>
      </w:pPr>
    </w:p>
    <w:p w:rsidR="00B125C6" w:rsidRDefault="00B125C6" w:rsidP="00B125C6">
      <w:pPr>
        <w:rPr>
          <w:rFonts w:ascii="Times New Roman" w:hAnsi="Times New Roman" w:cs="Times New Roman"/>
          <w:b/>
          <w:sz w:val="28"/>
          <w:szCs w:val="28"/>
        </w:rPr>
      </w:pPr>
    </w:p>
    <w:p w:rsidR="00921A8A" w:rsidRPr="0072011A" w:rsidRDefault="00921A8A" w:rsidP="00B125C6">
      <w:pPr>
        <w:rPr>
          <w:rFonts w:ascii="Times New Roman" w:hAnsi="Times New Roman" w:cs="Times New Roman"/>
          <w:b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lastRenderedPageBreak/>
        <w:t>ОП.03</w:t>
      </w:r>
      <w:r w:rsidR="00572724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5D" w:rsidRPr="0072011A">
        <w:rPr>
          <w:rFonts w:ascii="Times New Roman" w:hAnsi="Times New Roman" w:cs="Times New Roman"/>
          <w:b/>
          <w:sz w:val="28"/>
          <w:szCs w:val="28"/>
        </w:rPr>
        <w:t>ОСНОВЫ ЭЛЕКТРОТЕХНИКИ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 ОБЩАЯ ХАРАКТЕРИСТИКА РАБОЧЕЙ ПРОГРАММЫ </w:t>
      </w:r>
    </w:p>
    <w:p w:rsidR="00921A8A" w:rsidRPr="00921A8A" w:rsidRDefault="00921A8A" w:rsidP="00921A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ОП.03 «Основы электротехники»</w:t>
      </w:r>
    </w:p>
    <w:p w:rsidR="00921A8A" w:rsidRPr="00921A8A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92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1A8A" w:rsidRPr="00921A8A" w:rsidRDefault="00921A8A" w:rsidP="00921A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Учебная дисциплина </w:t>
      </w:r>
      <w:r w:rsidRPr="00921A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электротехники» является обязательной частью общепрофессионального цикла основной образовательной программы в соответствии с ФГОС по профессии 08.02.01 Строительство и эксплуатация зданий и сооружений.</w:t>
      </w:r>
    </w:p>
    <w:p w:rsidR="00921A8A" w:rsidRPr="00921A8A" w:rsidRDefault="00921A8A" w:rsidP="00921A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Учебная дисциплина </w:t>
      </w:r>
      <w:r w:rsidRPr="00921A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электротехники» обеспечивает формирование профессиональных и общих компетенций по всем видам деятельности ФГОС по специальности 08.02.01. Особое значение дисциплина имеет при формировании и развитии ОК1-ОК7, ПК-2.1, ПК3.5, ПК</w:t>
      </w:r>
      <w:proofErr w:type="gramStart"/>
      <w:r w:rsidRPr="00921A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21A8A">
        <w:rPr>
          <w:rFonts w:ascii="Times New Roman" w:eastAsia="Times New Roman" w:hAnsi="Times New Roman" w:cs="Times New Roman"/>
          <w:sz w:val="24"/>
          <w:szCs w:val="24"/>
          <w:lang w:eastAsia="ru-RU"/>
        </w:rPr>
        <w:t>.1, ПК4.2.</w:t>
      </w:r>
    </w:p>
    <w:p w:rsidR="00921A8A" w:rsidRPr="00921A8A" w:rsidRDefault="00921A8A" w:rsidP="00921A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921A8A" w:rsidRPr="00921A8A" w:rsidRDefault="00921A8A" w:rsidP="00921A8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921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2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782"/>
        <w:gridCol w:w="4808"/>
      </w:tblGrid>
      <w:tr w:rsidR="00921A8A" w:rsidRPr="00921A8A" w:rsidTr="00CF6CEA">
        <w:trPr>
          <w:trHeight w:val="649"/>
        </w:trPr>
        <w:tc>
          <w:tcPr>
            <w:tcW w:w="1129" w:type="dxa"/>
            <w:hideMark/>
          </w:tcPr>
          <w:p w:rsidR="00921A8A" w:rsidRPr="00921A8A" w:rsidRDefault="00921A8A" w:rsidP="00921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</w:t>
            </w:r>
          </w:p>
          <w:p w:rsidR="00921A8A" w:rsidRPr="00921A8A" w:rsidRDefault="00921A8A" w:rsidP="00921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948" w:type="dxa"/>
            <w:hideMark/>
          </w:tcPr>
          <w:p w:rsidR="00921A8A" w:rsidRPr="00921A8A" w:rsidRDefault="00921A8A" w:rsidP="00921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171" w:type="dxa"/>
            <w:hideMark/>
          </w:tcPr>
          <w:p w:rsidR="00921A8A" w:rsidRPr="00921A8A" w:rsidRDefault="00921A8A" w:rsidP="00921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921A8A" w:rsidRPr="00921A8A" w:rsidTr="00CF6CEA">
        <w:trPr>
          <w:trHeight w:val="212"/>
        </w:trPr>
        <w:tc>
          <w:tcPr>
            <w:tcW w:w="1129" w:type="dxa"/>
          </w:tcPr>
          <w:p w:rsidR="00921A8A" w:rsidRPr="00921A8A" w:rsidRDefault="00921A8A" w:rsidP="00921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ОК1-ОК7, ПК-2.1, ПК3.5, ПК</w:t>
            </w:r>
            <w:proofErr w:type="gramStart"/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ПК4.2</w:t>
            </w:r>
          </w:p>
        </w:tc>
        <w:tc>
          <w:tcPr>
            <w:tcW w:w="2948" w:type="dxa"/>
          </w:tcPr>
          <w:p w:rsidR="00921A8A" w:rsidRPr="00921A8A" w:rsidRDefault="00921A8A" w:rsidP="00921A8A">
            <w:p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электрические схемы;</w:t>
            </w:r>
          </w:p>
          <w:p w:rsidR="00921A8A" w:rsidRPr="00921A8A" w:rsidRDefault="00921A8A" w:rsidP="001334B1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147" w:hanging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оперативный учет работы энергетических установок</w:t>
            </w:r>
          </w:p>
        </w:tc>
        <w:tc>
          <w:tcPr>
            <w:tcW w:w="5171" w:type="dxa"/>
          </w:tcPr>
          <w:p w:rsidR="00921A8A" w:rsidRPr="00921A8A" w:rsidRDefault="00921A8A" w:rsidP="001334B1">
            <w:pPr>
              <w:numPr>
                <w:ilvl w:val="0"/>
                <w:numId w:val="30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6" w:hanging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электротехники;</w:t>
            </w:r>
          </w:p>
          <w:p w:rsidR="00921A8A" w:rsidRPr="00921A8A" w:rsidRDefault="00921A8A" w:rsidP="001334B1">
            <w:pPr>
              <w:numPr>
                <w:ilvl w:val="0"/>
                <w:numId w:val="30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электрических машин и трансформаторов;</w:t>
            </w:r>
          </w:p>
          <w:p w:rsidR="00921A8A" w:rsidRPr="00921A8A" w:rsidRDefault="00921A8A" w:rsidP="001334B1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1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аппаратуры управления электроустановками.</w:t>
            </w:r>
          </w:p>
        </w:tc>
      </w:tr>
      <w:tr w:rsidR="00921A8A" w:rsidRPr="00921A8A" w:rsidTr="00CF6CEA">
        <w:trPr>
          <w:trHeight w:val="212"/>
        </w:trPr>
        <w:tc>
          <w:tcPr>
            <w:tcW w:w="1129" w:type="dxa"/>
          </w:tcPr>
          <w:p w:rsidR="00921A8A" w:rsidRPr="00921A8A" w:rsidRDefault="00921A8A" w:rsidP="00921A8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1" w:type="dxa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определение потери напряжения и мощности в проводах линии электропередачи;</w:t>
            </w:r>
          </w:p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явление электромагнитной индукции. Принцип работы генератора;</w:t>
            </w:r>
          </w:p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трехфазные трансформаторы, автотрансформаторы, измерительные трансформаторы.</w:t>
            </w:r>
          </w:p>
        </w:tc>
      </w:tr>
    </w:tbl>
    <w:p w:rsidR="00921A8A" w:rsidRPr="00921A8A" w:rsidRDefault="00921A8A" w:rsidP="00921A8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развитие;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ПК 2.1. Выполнять подготовительные работы на строительной площадке;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3.5. 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объектов.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4.1. Организовывать работу по технической эксплуатации зданий и сооружений;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4.2. Выполнять мероприятия по технической эксплуатации конструкций и инженерного оборудования зданий;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1A8A" w:rsidRPr="00921A8A" w:rsidRDefault="00921A8A" w:rsidP="00921A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СТРУКТУРА И СОДЕРЖАНИЕ УЧЕБНОЙ ДИСЦИПЛИНЫ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2.1. Объем учебной дисциплины и виды учебной работы</w:t>
      </w:r>
    </w:p>
    <w:p w:rsidR="00921A8A" w:rsidRPr="00921A8A" w:rsidRDefault="00921A8A" w:rsidP="00921A8A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21A8A" w:rsidRPr="00921A8A" w:rsidTr="00CF6CEA">
        <w:trPr>
          <w:trHeight w:val="460"/>
        </w:trPr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921A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921A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921A8A" w:rsidRPr="00921A8A" w:rsidTr="00CF6CEA">
        <w:trPr>
          <w:trHeight w:val="285"/>
        </w:trPr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86/</w:t>
            </w:r>
            <w:r w:rsidRPr="00921A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2</w:t>
            </w:r>
            <w:r w:rsidRPr="00921A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.39</w:t>
            </w:r>
          </w:p>
        </w:tc>
      </w:tr>
      <w:tr w:rsidR="00921A8A" w:rsidRPr="00921A8A" w:rsidTr="00CF6CEA">
        <w:tc>
          <w:tcPr>
            <w:tcW w:w="9704" w:type="dxa"/>
            <w:gridSpan w:val="2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921A8A" w:rsidRPr="00921A8A" w:rsidTr="00CF6CEA"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62</w:t>
            </w:r>
          </w:p>
        </w:tc>
      </w:tr>
      <w:tr w:rsidR="00921A8A" w:rsidRPr="00921A8A" w:rsidTr="00CF6CEA"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21A8A" w:rsidRPr="00921A8A" w:rsidTr="00CF6CEA"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921A8A" w:rsidRPr="00921A8A" w:rsidTr="00CF6CEA"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21A8A" w:rsidRPr="00921A8A" w:rsidTr="00CF6CEA"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92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21A8A" w:rsidRPr="00921A8A" w:rsidTr="00CF6CEA"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921A8A" w:rsidRPr="00921A8A" w:rsidTr="00CF6CEA"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12</w:t>
            </w:r>
          </w:p>
        </w:tc>
      </w:tr>
      <w:tr w:rsidR="00921A8A" w:rsidRPr="00921A8A" w:rsidTr="00CF6CEA">
        <w:tc>
          <w:tcPr>
            <w:tcW w:w="7904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921A8A" w:rsidRPr="00921A8A" w:rsidRDefault="00921A8A" w:rsidP="0092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921A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E0115D" w:rsidRDefault="00E0115D" w:rsidP="00E0115D">
      <w:pPr>
        <w:rPr>
          <w:rFonts w:ascii="Times New Roman" w:hAnsi="Times New Roman" w:cs="Times New Roman"/>
          <w:b/>
          <w:sz w:val="28"/>
          <w:szCs w:val="28"/>
        </w:rPr>
      </w:pPr>
    </w:p>
    <w:p w:rsidR="005637A5" w:rsidRDefault="00921A8A" w:rsidP="00E0115D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2.2</w:t>
      </w:r>
      <w:r w:rsidR="00E72BB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637A5" w:rsidRPr="005637A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5637A5">
        <w:rPr>
          <w:rFonts w:ascii="Times New Roman" w:hAnsi="Times New Roman" w:cs="Times New Roman"/>
          <w:b/>
          <w:sz w:val="24"/>
          <w:szCs w:val="28"/>
        </w:rPr>
        <w:t>: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>Раздел 1. Осно</w:t>
      </w:r>
      <w:r>
        <w:rPr>
          <w:rFonts w:ascii="Times New Roman" w:hAnsi="Times New Roman" w:cs="Times New Roman"/>
          <w:sz w:val="28"/>
          <w:szCs w:val="28"/>
        </w:rPr>
        <w:t xml:space="preserve">вы электротехники.             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</w:t>
      </w:r>
      <w:r w:rsidRPr="00921A8A">
        <w:rPr>
          <w:rFonts w:ascii="Times New Roman" w:hAnsi="Times New Roman" w:cs="Times New Roman"/>
          <w:sz w:val="28"/>
          <w:szCs w:val="28"/>
        </w:rPr>
        <w:t>Электрическое поле. Постоянный электрический ток.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1.2.Магнитное поле.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1.3.Переменный электрический ток.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</w:t>
      </w:r>
      <w:r w:rsidRPr="00921A8A">
        <w:rPr>
          <w:rFonts w:ascii="Times New Roman" w:hAnsi="Times New Roman" w:cs="Times New Roman"/>
          <w:sz w:val="28"/>
          <w:szCs w:val="28"/>
        </w:rPr>
        <w:t>Трансформаторы.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</w:t>
      </w:r>
      <w:r w:rsidRPr="00921A8A">
        <w:rPr>
          <w:rFonts w:ascii="Times New Roman" w:hAnsi="Times New Roman" w:cs="Times New Roman"/>
          <w:sz w:val="28"/>
          <w:szCs w:val="28"/>
        </w:rPr>
        <w:t>Электрические машины.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>Раздел 2. Электрооборудование  и электроснабжение строительных площадок.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A8A">
        <w:rPr>
          <w:rFonts w:ascii="Times New Roman" w:hAnsi="Times New Roman" w:cs="Times New Roman"/>
          <w:sz w:val="28"/>
          <w:szCs w:val="28"/>
        </w:rPr>
        <w:t>Тема 2.1.   Электрооборудо</w:t>
      </w:r>
      <w:r>
        <w:rPr>
          <w:rFonts w:ascii="Times New Roman" w:hAnsi="Times New Roman" w:cs="Times New Roman"/>
          <w:sz w:val="28"/>
          <w:szCs w:val="28"/>
        </w:rPr>
        <w:t>вание   строительных площадок.</w:t>
      </w:r>
    </w:p>
    <w:p w:rsidR="00921A8A" w:rsidRPr="00921A8A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921A8A">
        <w:rPr>
          <w:rFonts w:ascii="Times New Roman" w:hAnsi="Times New Roman" w:cs="Times New Roman"/>
          <w:sz w:val="28"/>
          <w:szCs w:val="28"/>
        </w:rPr>
        <w:t>Электроснабжение строительной площадки.</w:t>
      </w:r>
    </w:p>
    <w:p w:rsidR="008733B3" w:rsidRPr="008733B3" w:rsidRDefault="00921A8A" w:rsidP="0092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Электробезопас</w:t>
      </w:r>
      <w:r w:rsidRPr="00921A8A">
        <w:rPr>
          <w:rFonts w:ascii="Times New Roman" w:hAnsi="Times New Roman" w:cs="Times New Roman"/>
          <w:sz w:val="28"/>
          <w:szCs w:val="28"/>
        </w:rPr>
        <w:t>ность на строительной площадке.</w:t>
      </w:r>
    </w:p>
    <w:p w:rsidR="00F15EB7" w:rsidRDefault="00F15EB7" w:rsidP="00E01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5D" w:rsidRPr="0072011A" w:rsidRDefault="00E0115D" w:rsidP="00E01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ОП.04</w:t>
      </w:r>
      <w:r w:rsidR="00572724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ОСНОВЫ ГЕОДЕЗИИ</w:t>
      </w:r>
    </w:p>
    <w:p w:rsidR="00921A8A" w:rsidRPr="001806F1" w:rsidRDefault="00921A8A" w:rsidP="00921A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РАБОЧЕЙ ПРОГРАММЫ УЧЕБНОЙ ДИСЦИПЛИНЫ ОП.04 «Основы геодезии» </w:t>
      </w:r>
    </w:p>
    <w:p w:rsidR="00921A8A" w:rsidRPr="001806F1" w:rsidRDefault="00921A8A" w:rsidP="0092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A8A" w:rsidRPr="001806F1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1.1. Место дисциплины в структуре основной образовательной программы: </w:t>
      </w: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1A8A" w:rsidRPr="001806F1" w:rsidRDefault="00921A8A" w:rsidP="00921A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«Основы геодезии» является обязательной частью  общепрофессионального цикла основной образовательной программы в соответствии с ФГОС по специальности 08.02.01  Строительство и эксплуатация зданий и сооружений. </w:t>
      </w:r>
    </w:p>
    <w:p w:rsidR="00921A8A" w:rsidRDefault="00921A8A" w:rsidP="00921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«Основы геодезии»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 Особое значение дисциплина имеет при формировании и развитии </w:t>
      </w:r>
      <w:proofErr w:type="gramStart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921A8A" w:rsidRPr="001806F1" w:rsidRDefault="00921A8A" w:rsidP="00921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921A8A" w:rsidRPr="001806F1" w:rsidRDefault="00921A8A" w:rsidP="00921A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921A8A" w:rsidRPr="001806F1" w:rsidRDefault="00921A8A" w:rsidP="00921A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3864"/>
        <w:gridCol w:w="3827"/>
      </w:tblGrid>
      <w:tr w:rsidR="00921A8A" w:rsidRPr="001806F1" w:rsidTr="00CF6CEA">
        <w:trPr>
          <w:trHeight w:val="649"/>
        </w:trPr>
        <w:tc>
          <w:tcPr>
            <w:tcW w:w="2158" w:type="dxa"/>
            <w:hideMark/>
          </w:tcPr>
          <w:p w:rsidR="00921A8A" w:rsidRPr="001806F1" w:rsidRDefault="00921A8A" w:rsidP="00CF6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</w:t>
            </w: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1A8A" w:rsidRPr="001806F1" w:rsidRDefault="00921A8A" w:rsidP="00CF6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864" w:type="dxa"/>
            <w:hideMark/>
          </w:tcPr>
          <w:p w:rsidR="00921A8A" w:rsidRPr="001806F1" w:rsidRDefault="00921A8A" w:rsidP="00CF6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27" w:type="dxa"/>
            <w:hideMark/>
          </w:tcPr>
          <w:p w:rsidR="00921A8A" w:rsidRPr="001806F1" w:rsidRDefault="00921A8A" w:rsidP="00CF6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921A8A" w:rsidRPr="001806F1" w:rsidTr="00CF6CEA">
        <w:trPr>
          <w:trHeight w:val="212"/>
        </w:trPr>
        <w:tc>
          <w:tcPr>
            <w:tcW w:w="2158" w:type="dxa"/>
          </w:tcPr>
          <w:p w:rsidR="00921A8A" w:rsidRPr="001806F1" w:rsidRDefault="00921A8A" w:rsidP="00CF6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1-ОК10;</w:t>
            </w:r>
          </w:p>
          <w:p w:rsidR="00921A8A" w:rsidRDefault="00921A8A" w:rsidP="00CF6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1.3-ПК 1.4; </w:t>
            </w:r>
          </w:p>
          <w:p w:rsidR="00921A8A" w:rsidRPr="001806F1" w:rsidRDefault="00921A8A" w:rsidP="00CF6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2.1-ПК 2.2;</w:t>
            </w:r>
          </w:p>
          <w:p w:rsidR="00921A8A" w:rsidRPr="001806F1" w:rsidRDefault="00921A8A" w:rsidP="00CF6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3864" w:type="dxa"/>
          </w:tcPr>
          <w:p w:rsidR="00921A8A" w:rsidRPr="001806F1" w:rsidRDefault="00921A8A" w:rsidP="00CF6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ситуации на планах и картах;</w:t>
            </w:r>
          </w:p>
          <w:p w:rsidR="00921A8A" w:rsidRPr="001806F1" w:rsidRDefault="00921A8A" w:rsidP="00CF6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задачи на масштабы;</w:t>
            </w:r>
          </w:p>
          <w:p w:rsidR="00921A8A" w:rsidRPr="001806F1" w:rsidRDefault="00921A8A" w:rsidP="00CF6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прямую и обратную геодезическую задачу;</w:t>
            </w:r>
          </w:p>
          <w:p w:rsidR="00921A8A" w:rsidRPr="001806F1" w:rsidRDefault="00921A8A" w:rsidP="00CF6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приборами и инструментами, используемыми при измерении линий, углов и отметок точек;</w:t>
            </w:r>
          </w:p>
          <w:p w:rsidR="00921A8A" w:rsidRPr="001806F1" w:rsidRDefault="00921A8A" w:rsidP="00CF6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приборами и инструментами, используемыми при вынесении расстояния и  координат;</w:t>
            </w:r>
          </w:p>
          <w:p w:rsidR="00921A8A" w:rsidRPr="001806F1" w:rsidRDefault="00921A8A" w:rsidP="00CF6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камеральные работы по окончании теодолитной съемки и геометрического нивелирования.</w:t>
            </w:r>
          </w:p>
        </w:tc>
        <w:tc>
          <w:tcPr>
            <w:tcW w:w="3827" w:type="dxa"/>
          </w:tcPr>
          <w:p w:rsidR="00921A8A" w:rsidRPr="001806F1" w:rsidRDefault="00921A8A" w:rsidP="00CF6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понятия и термины, используемые в геодезии;</w:t>
            </w:r>
          </w:p>
          <w:p w:rsidR="00921A8A" w:rsidRPr="001806F1" w:rsidRDefault="00921A8A" w:rsidP="00CF6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назначение опорных геодезических сетей;</w:t>
            </w:r>
          </w:p>
          <w:p w:rsidR="00921A8A" w:rsidRPr="001806F1" w:rsidRDefault="00921A8A" w:rsidP="00CF6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</w:rPr>
              <w:t>- масштабы, условные топографические знаки, точность масштаба;</w:t>
            </w:r>
          </w:p>
          <w:p w:rsidR="00921A8A" w:rsidRPr="001806F1" w:rsidRDefault="00921A8A" w:rsidP="00CF6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систему плоских прямоугольных координат;</w:t>
            </w:r>
          </w:p>
          <w:p w:rsidR="00921A8A" w:rsidRPr="001806F1" w:rsidRDefault="00921A8A" w:rsidP="00CF6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приборы и инструменты для измерений: линий, углов и определения превышений;</w:t>
            </w:r>
          </w:p>
          <w:p w:rsidR="00921A8A" w:rsidRPr="001806F1" w:rsidRDefault="00921A8A" w:rsidP="00CF6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приборы и инструменты для вынесения расстояния и координат;</w:t>
            </w:r>
          </w:p>
          <w:p w:rsidR="00921A8A" w:rsidRPr="001806F1" w:rsidRDefault="00921A8A" w:rsidP="00CF6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1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геодезических измерений.</w:t>
            </w:r>
          </w:p>
          <w:p w:rsidR="00921A8A" w:rsidRPr="001806F1" w:rsidRDefault="00921A8A" w:rsidP="00CF6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A8A" w:rsidRPr="001806F1" w:rsidTr="00CF6CEA">
        <w:trPr>
          <w:trHeight w:val="212"/>
        </w:trPr>
        <w:tc>
          <w:tcPr>
            <w:tcW w:w="2158" w:type="dxa"/>
          </w:tcPr>
          <w:p w:rsidR="00921A8A" w:rsidRPr="008E354C" w:rsidRDefault="00921A8A" w:rsidP="00921A8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921A8A" w:rsidRPr="008E354C" w:rsidRDefault="00921A8A" w:rsidP="00CF6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21A8A" w:rsidRPr="008E354C" w:rsidRDefault="00921A8A" w:rsidP="00CF6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3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Углубление знаний по методике решения задач по  топографической карте (плану), методике расчетов по определению координат  точек;</w:t>
            </w:r>
          </w:p>
          <w:p w:rsidR="00921A8A" w:rsidRPr="00921A8A" w:rsidRDefault="00921A8A" w:rsidP="00CF6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E35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Косвенные способы определения длин линий.</w:t>
            </w:r>
          </w:p>
        </w:tc>
      </w:tr>
    </w:tbl>
    <w:p w:rsidR="00921A8A" w:rsidRDefault="00921A8A" w:rsidP="00921A8A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A8A" w:rsidRPr="001806F1" w:rsidRDefault="00921A8A" w:rsidP="00921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921A8A" w:rsidRPr="001806F1" w:rsidRDefault="00921A8A" w:rsidP="00921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1A8A" w:rsidRPr="001806F1" w:rsidRDefault="00921A8A" w:rsidP="00921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развитие.</w:t>
      </w:r>
    </w:p>
    <w:p w:rsidR="00921A8A" w:rsidRPr="001806F1" w:rsidRDefault="00921A8A" w:rsidP="00921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</w:t>
      </w:r>
      <w:proofErr w:type="gramStart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клиентами.</w:t>
      </w: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1A8A" w:rsidRPr="001806F1" w:rsidRDefault="00921A8A" w:rsidP="00921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</w:t>
      </w:r>
      <w:proofErr w:type="gramStart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1A8A" w:rsidRPr="001806F1" w:rsidRDefault="00921A8A" w:rsidP="00921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</w:t>
      </w:r>
      <w:proofErr w:type="gramStart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1A8A" w:rsidRPr="001806F1" w:rsidRDefault="00921A8A" w:rsidP="00921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07</w:t>
      </w:r>
      <w:proofErr w:type="gramStart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сохранению окружающей среды, ресурсосбережению, эффективно действовать в чрезвычайных ситуациях.</w:t>
      </w: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1A8A" w:rsidRPr="001806F1" w:rsidRDefault="00921A8A" w:rsidP="00921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</w:t>
      </w:r>
      <w:proofErr w:type="gramStart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1A8A" w:rsidRPr="001806F1" w:rsidRDefault="00921A8A" w:rsidP="00921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</w:t>
      </w:r>
      <w:proofErr w:type="gramStart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921A8A" w:rsidRDefault="00921A8A" w:rsidP="00921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proofErr w:type="gramStart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языках.</w:t>
      </w:r>
    </w:p>
    <w:p w:rsidR="00921A8A" w:rsidRPr="001806F1" w:rsidRDefault="00921A8A" w:rsidP="00921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архитектурно-строительные чертежи с использованием средств авт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оматизированного проектирования</w:t>
      </w:r>
    </w:p>
    <w:p w:rsidR="00921A8A" w:rsidRDefault="00921A8A" w:rsidP="00921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Участвовать в разработке проекта производства работ с применением информационных технологий</w:t>
      </w:r>
    </w:p>
    <w:p w:rsidR="00921A8A" w:rsidRPr="001806F1" w:rsidRDefault="00921A8A" w:rsidP="00921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Выполнять подготовительные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строительной площадке</w:t>
      </w:r>
    </w:p>
    <w:p w:rsidR="00921A8A" w:rsidRDefault="00921A8A" w:rsidP="00921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строительно-монтажные, в том числе отделочные работы на объекте капитального строительства</w:t>
      </w:r>
    </w:p>
    <w:p w:rsidR="00921A8A" w:rsidRPr="001806F1" w:rsidRDefault="00921A8A" w:rsidP="00921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контролю качества вы</w:t>
      </w: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работ и расходуемых материа</w:t>
      </w:r>
      <w:r w:rsidRPr="00180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</w:p>
    <w:p w:rsidR="00921A8A" w:rsidRDefault="00921A8A" w:rsidP="00921A8A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A8A" w:rsidRPr="001806F1" w:rsidRDefault="00921A8A" w:rsidP="00921A8A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921A8A" w:rsidRDefault="00921A8A" w:rsidP="00921A8A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921A8A" w:rsidRPr="001806F1" w:rsidRDefault="00921A8A" w:rsidP="00921A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21A8A" w:rsidRPr="001806F1" w:rsidTr="00CF6CEA">
        <w:trPr>
          <w:trHeight w:val="460"/>
        </w:trPr>
        <w:tc>
          <w:tcPr>
            <w:tcW w:w="7904" w:type="dxa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6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1806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1806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921A8A" w:rsidRPr="001806F1" w:rsidTr="00CF6CEA">
        <w:trPr>
          <w:trHeight w:val="285"/>
        </w:trPr>
        <w:tc>
          <w:tcPr>
            <w:tcW w:w="7904" w:type="dxa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0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66</w:t>
            </w:r>
            <w:r w:rsidRPr="001806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1A8A" w:rsidRPr="001806F1" w:rsidTr="00CF6CEA">
        <w:tc>
          <w:tcPr>
            <w:tcW w:w="9704" w:type="dxa"/>
            <w:gridSpan w:val="2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8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921A8A" w:rsidRPr="001806F1" w:rsidTr="00CF6CEA">
        <w:tc>
          <w:tcPr>
            <w:tcW w:w="7904" w:type="dxa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921A8A" w:rsidRPr="001806F1" w:rsidTr="00CF6CEA">
        <w:tc>
          <w:tcPr>
            <w:tcW w:w="7904" w:type="dxa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21A8A" w:rsidRPr="001806F1" w:rsidTr="00CF6CEA">
        <w:tc>
          <w:tcPr>
            <w:tcW w:w="7904" w:type="dxa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</w:t>
            </w:r>
            <w:r w:rsidRPr="0018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1A8A" w:rsidRPr="001806F1" w:rsidTr="00CF6CEA">
        <w:tc>
          <w:tcPr>
            <w:tcW w:w="7904" w:type="dxa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21A8A" w:rsidRPr="001806F1" w:rsidTr="00CF6CEA">
        <w:tc>
          <w:tcPr>
            <w:tcW w:w="7904" w:type="dxa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21A8A" w:rsidRPr="001806F1" w:rsidTr="00CF6CEA">
        <w:tc>
          <w:tcPr>
            <w:tcW w:w="7904" w:type="dxa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0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921A8A" w:rsidRPr="001806F1" w:rsidRDefault="00921A8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:rsidR="008733B3" w:rsidRDefault="008733B3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7" w:rsidRPr="0072011A" w:rsidRDefault="00F15EB7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C6" w:rsidRDefault="00921A8A" w:rsidP="00B1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56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25C6" w:rsidRPr="00B1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</w:t>
      </w:r>
      <w:r w:rsidR="00B1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1A8A" w:rsidRPr="00921A8A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 Топографические карты, планы и чертежи</w:t>
      </w:r>
    </w:p>
    <w:p w:rsidR="00921A8A" w:rsidRPr="00921A8A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 Задачи  геодезии. Масштабы.</w:t>
      </w:r>
    </w:p>
    <w:p w:rsidR="00921A8A" w:rsidRPr="00921A8A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  Рельеф местности.</w:t>
      </w:r>
    </w:p>
    <w:p w:rsidR="00921A8A" w:rsidRPr="00921A8A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.3  Ориентирование направлений</w:t>
      </w:r>
    </w:p>
    <w:p w:rsidR="00921A8A" w:rsidRPr="00921A8A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 1.4</w:t>
      </w:r>
      <w:r w:rsidRPr="00921A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Прямая и обратная геодезические задачи.</w:t>
      </w:r>
    </w:p>
    <w:p w:rsidR="00921A8A" w:rsidRPr="00921A8A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Геодезические измерения</w:t>
      </w:r>
    </w:p>
    <w:p w:rsidR="00921A8A" w:rsidRPr="00921A8A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 Сущность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измерений. Линейные измерения.</w:t>
      </w:r>
    </w:p>
    <w:p w:rsidR="00921A8A" w:rsidRPr="00921A8A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 Угловые измерения.</w:t>
      </w:r>
    </w:p>
    <w:p w:rsidR="00921A8A" w:rsidRPr="00921A8A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 Геодезические съемки.</w:t>
      </w:r>
    </w:p>
    <w:p w:rsidR="00921A8A" w:rsidRPr="00921A8A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3.1</w:t>
      </w:r>
      <w:r w:rsidRPr="00921A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ие и виды геодезических съемок.</w:t>
      </w:r>
    </w:p>
    <w:p w:rsidR="00921A8A" w:rsidRPr="00921A8A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A8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3.2 Теодолитная съемка</w:t>
      </w:r>
    </w:p>
    <w:p w:rsidR="00921A8A" w:rsidRPr="00921A8A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Тема  3.3</w:t>
      </w:r>
      <w:r w:rsidRPr="00921A8A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Геометрическое нивелирование</w:t>
      </w:r>
    </w:p>
    <w:p w:rsidR="00921A8A" w:rsidRPr="00921A8A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3.4</w:t>
      </w:r>
      <w:r w:rsidRPr="00921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Тригонометрическое нивелирование </w:t>
      </w:r>
    </w:p>
    <w:p w:rsidR="00921A8A" w:rsidRPr="00921A8A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3.5</w:t>
      </w:r>
      <w:r w:rsidRPr="00921A8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Тахеометрическая съемка.</w:t>
      </w:r>
    </w:p>
    <w:p w:rsidR="00921A8A" w:rsidRPr="00921A8A" w:rsidRDefault="00921A8A" w:rsidP="00921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5C6" w:rsidRPr="0072011A" w:rsidRDefault="00B125C6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5D" w:rsidRPr="0072011A" w:rsidRDefault="00E0115D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ОП.05</w:t>
      </w:r>
      <w:r w:rsidR="005727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21A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СВЕДЕНИЯ ОБ ИНЖЕНЕРНЫХ СЕТЯХ ТЕРРИТОРИЙ И ЗДАНИЙ</w:t>
      </w:r>
    </w:p>
    <w:p w:rsidR="00E0115D" w:rsidRPr="0072011A" w:rsidRDefault="00E0115D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3346" w:rsidRPr="009F3346" w:rsidRDefault="009F3346" w:rsidP="009F3346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ОБЩАЯ ХАРАКТЕРИСТИКА РАБОЧЕЙ ПРОГРАММЫ УЧЕБНОЙ ДИСЦИПЛИНЫ «</w:t>
      </w:r>
      <w:r w:rsidRPr="009F33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сведения об инженерных сетях территорий и зданий</w:t>
      </w:r>
      <w:r w:rsidRPr="009F33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9F3346" w:rsidRPr="009F3346" w:rsidRDefault="009F3346" w:rsidP="009F3346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«Общие сведения об инженерных сетях территорий и зданий» является обязательной частью Общепрофессионального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«Общие сведения об инженерных сетях территорий и зданий»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 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ПК и </w:t>
      </w: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 2.1</w:t>
      </w: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подготовительные работы на строительной площадке;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мероприятия по контролю качества выполняемых работ и расходуемых материалов;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</w:t>
      </w: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соблюдение требований охраны труда, безопасности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объектов;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мероприятия по технической эксплуатации конструкций и инженерного оборудования зданий.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02. Осуществлять поиск, анализ и интерпретацию информации, необходимой для выполнения профессиональной деятельности.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03. Планировать и реализовывать собственное профессиональное и личностное развитие.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 Использовать информационно-коммуникационные технологии для совершенствования профессиональной деятельности.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деятельности.</w:t>
      </w: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языках.</w:t>
      </w:r>
    </w:p>
    <w:p w:rsid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346" w:rsidRPr="009F3346" w:rsidRDefault="009F3346" w:rsidP="009F3346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346" w:rsidRPr="009F3346" w:rsidRDefault="009F3346" w:rsidP="009F334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1.2. Цель и планируемые результаты освоения дисциплины:   </w:t>
      </w:r>
    </w:p>
    <w:p w:rsidR="009F3346" w:rsidRPr="009F3346" w:rsidRDefault="009F3346" w:rsidP="009F334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3044"/>
        <w:gridCol w:w="4546"/>
      </w:tblGrid>
      <w:tr w:rsidR="009F3346" w:rsidRPr="009F3346" w:rsidTr="00CF6CEA">
        <w:trPr>
          <w:trHeight w:val="649"/>
        </w:trPr>
        <w:tc>
          <w:tcPr>
            <w:tcW w:w="1129" w:type="dxa"/>
          </w:tcPr>
          <w:p w:rsidR="009F3346" w:rsidRPr="009F3346" w:rsidRDefault="009F3346" w:rsidP="009F33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</w:t>
            </w:r>
          </w:p>
          <w:p w:rsidR="009F3346" w:rsidRPr="009F3346" w:rsidRDefault="009F3346" w:rsidP="009F33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261" w:type="dxa"/>
          </w:tcPr>
          <w:p w:rsidR="009F3346" w:rsidRPr="009F3346" w:rsidRDefault="009F3346" w:rsidP="009F33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58" w:type="dxa"/>
          </w:tcPr>
          <w:p w:rsidR="009F3346" w:rsidRPr="009F3346" w:rsidRDefault="009F3346" w:rsidP="009F33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9F3346" w:rsidRPr="009F3346" w:rsidTr="00CF6CEA">
        <w:trPr>
          <w:trHeight w:val="212"/>
        </w:trPr>
        <w:tc>
          <w:tcPr>
            <w:tcW w:w="1129" w:type="dxa"/>
          </w:tcPr>
          <w:p w:rsidR="009F3346" w:rsidRPr="009F3346" w:rsidRDefault="009F3346" w:rsidP="009F3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01-ОК 10;</w:t>
            </w:r>
          </w:p>
          <w:p w:rsidR="009F3346" w:rsidRPr="009F3346" w:rsidRDefault="009F3346" w:rsidP="009F3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</w:t>
            </w:r>
          </w:p>
          <w:p w:rsidR="009F3346" w:rsidRPr="009F3346" w:rsidRDefault="009F3346" w:rsidP="009F3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2.4,</w:t>
            </w:r>
          </w:p>
          <w:p w:rsidR="009F3346" w:rsidRPr="009F3346" w:rsidRDefault="009F3346" w:rsidP="009F3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3.5,</w:t>
            </w:r>
          </w:p>
          <w:p w:rsidR="009F3346" w:rsidRPr="009F3346" w:rsidRDefault="009F3346" w:rsidP="009F3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3261" w:type="dxa"/>
          </w:tcPr>
          <w:p w:rsidR="009F3346" w:rsidRPr="009F3346" w:rsidRDefault="009F3346" w:rsidP="009F3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чертежи и схемы инженерных сетей </w:t>
            </w:r>
          </w:p>
        </w:tc>
        <w:tc>
          <w:tcPr>
            <w:tcW w:w="4858" w:type="dxa"/>
          </w:tcPr>
          <w:p w:rsidR="009F3346" w:rsidRPr="009F3346" w:rsidRDefault="009F3346" w:rsidP="001334B1">
            <w:pPr>
              <w:numPr>
                <w:ilvl w:val="0"/>
                <w:numId w:val="31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организации и инженерной подготовки территории;</w:t>
            </w:r>
          </w:p>
          <w:p w:rsidR="009F3346" w:rsidRPr="009F3346" w:rsidRDefault="009F3346" w:rsidP="001334B1">
            <w:pPr>
              <w:numPr>
                <w:ilvl w:val="0"/>
                <w:numId w:val="31"/>
              </w:numPr>
              <w:tabs>
                <w:tab w:val="left" w:pos="312"/>
              </w:tabs>
              <w:suppressAutoHyphens/>
              <w:spacing w:after="0" w:line="240" w:lineRule="auto"/>
              <w:ind w:left="31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принципиальные схемы </w:t>
            </w:r>
            <w:proofErr w:type="spellStart"/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технических систем зданий и территорий поселений;</w:t>
            </w:r>
          </w:p>
          <w:p w:rsidR="009F3346" w:rsidRPr="009F3346" w:rsidRDefault="009F3346" w:rsidP="001334B1">
            <w:pPr>
              <w:numPr>
                <w:ilvl w:val="0"/>
                <w:numId w:val="31"/>
              </w:numPr>
              <w:tabs>
                <w:tab w:val="left" w:pos="312"/>
                <w:tab w:val="left" w:pos="4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4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энергоснабжение зданий и поселений; </w:t>
            </w:r>
          </w:p>
          <w:p w:rsidR="009F3346" w:rsidRPr="009F3346" w:rsidRDefault="009F3346" w:rsidP="001334B1">
            <w:pPr>
              <w:numPr>
                <w:ilvl w:val="0"/>
                <w:numId w:val="31"/>
              </w:numPr>
              <w:tabs>
                <w:tab w:val="left" w:pos="312"/>
                <w:tab w:val="left" w:pos="4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4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вентиляции зданий.</w:t>
            </w:r>
          </w:p>
        </w:tc>
      </w:tr>
    </w:tbl>
    <w:p w:rsidR="009F3346" w:rsidRDefault="009F3346" w:rsidP="009F3346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346" w:rsidRPr="009F3346" w:rsidRDefault="009F3346" w:rsidP="009F3346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9F3346" w:rsidRPr="009F3346" w:rsidRDefault="009F3346" w:rsidP="009F3346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F3346" w:rsidRPr="009F3346" w:rsidTr="00CF6CEA">
        <w:trPr>
          <w:trHeight w:val="460"/>
        </w:trPr>
        <w:tc>
          <w:tcPr>
            <w:tcW w:w="7904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9F334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9F334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9F3346" w:rsidRPr="009F3346" w:rsidTr="00CF6CEA">
        <w:trPr>
          <w:trHeight w:val="285"/>
        </w:trPr>
        <w:tc>
          <w:tcPr>
            <w:tcW w:w="7904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46/1,28 </w:t>
            </w:r>
          </w:p>
        </w:tc>
      </w:tr>
      <w:tr w:rsidR="009F3346" w:rsidRPr="009F3346" w:rsidTr="00CF6CEA">
        <w:tc>
          <w:tcPr>
            <w:tcW w:w="9704" w:type="dxa"/>
            <w:gridSpan w:val="2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9F3346" w:rsidRPr="009F3346" w:rsidTr="00CF6CEA">
        <w:tc>
          <w:tcPr>
            <w:tcW w:w="7904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9F3346" w:rsidRPr="009F3346" w:rsidTr="00CF6CEA">
        <w:tc>
          <w:tcPr>
            <w:tcW w:w="7904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F3346" w:rsidRPr="009F3346" w:rsidTr="00CF6CEA">
        <w:tc>
          <w:tcPr>
            <w:tcW w:w="7904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9F3346" w:rsidRPr="009F3346" w:rsidTr="00CF6CEA">
        <w:tc>
          <w:tcPr>
            <w:tcW w:w="7904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F3346" w:rsidRPr="009F3346" w:rsidTr="00CF6CEA">
        <w:tc>
          <w:tcPr>
            <w:tcW w:w="7904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 </w:t>
            </w:r>
          </w:p>
        </w:tc>
        <w:tc>
          <w:tcPr>
            <w:tcW w:w="1800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F3346" w:rsidRPr="009F3346" w:rsidTr="00CF6CEA">
        <w:tc>
          <w:tcPr>
            <w:tcW w:w="7904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</w:tbl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5D" w:rsidRPr="00B125C6" w:rsidRDefault="009F3346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49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25C6" w:rsidRPr="00B1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9F3346" w:rsidRPr="009F3346" w:rsidRDefault="009F3346" w:rsidP="009F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Инжене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рное благоустройство территорий</w:t>
      </w:r>
    </w:p>
    <w:p w:rsidR="009F3346" w:rsidRPr="009F3346" w:rsidRDefault="009F3346" w:rsidP="009F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.2.</w:t>
      </w:r>
      <w:r w:rsidRPr="009F3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 сети и оборудование территорий поселений</w:t>
      </w:r>
    </w:p>
    <w:p w:rsidR="009F3346" w:rsidRPr="009F3346" w:rsidRDefault="009F3346" w:rsidP="009F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Тема3. Водоснабжение и водоотведение поселений</w:t>
      </w:r>
    </w:p>
    <w:p w:rsidR="009F3346" w:rsidRPr="009F3346" w:rsidRDefault="009F3346" w:rsidP="009F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9F33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F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Теплоснабжение поселений и зданий</w:t>
      </w:r>
    </w:p>
    <w:p w:rsidR="009F3346" w:rsidRPr="009F3346" w:rsidRDefault="009F3346" w:rsidP="009F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</w:t>
      </w:r>
      <w:r w:rsidRPr="009F3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Вентиляция и кондиционирование зданий</w:t>
      </w:r>
    </w:p>
    <w:p w:rsidR="009F3346" w:rsidRPr="009F3346" w:rsidRDefault="009F3346" w:rsidP="009F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346">
        <w:rPr>
          <w:rFonts w:ascii="Times New Roman" w:eastAsia="Times New Roman" w:hAnsi="Times New Roman" w:cs="Times New Roman"/>
          <w:sz w:val="28"/>
          <w:szCs w:val="28"/>
          <w:lang w:eastAsia="ru-RU"/>
        </w:rPr>
        <w:t>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азоснабжение поселений и зданий</w:t>
      </w:r>
    </w:p>
    <w:p w:rsidR="009F3346" w:rsidRPr="009F3346" w:rsidRDefault="009F3346" w:rsidP="009F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 </w:t>
      </w:r>
      <w:r w:rsidRPr="009F33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поселений и зданий</w:t>
      </w:r>
    </w:p>
    <w:p w:rsidR="003A451C" w:rsidRDefault="003A451C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451C" w:rsidRPr="0072011A" w:rsidRDefault="003A451C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ОП.06</w:t>
      </w:r>
      <w:r w:rsidR="005727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F33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ИНФОРМАЦИОННЫЕ ТЕХНОЛОГИИ В ПРОФЕССИОНАЛЬНОЙ ДЕЯТЕЛЬНОСТИ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3346" w:rsidRPr="009F3346" w:rsidRDefault="009F3346" w:rsidP="009F3346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color w:val="2F5496"/>
          <w:sz w:val="24"/>
          <w:szCs w:val="24"/>
          <w:lang w:eastAsia="ru-RU"/>
        </w:rPr>
      </w:pPr>
      <w:bookmarkStart w:id="11" w:name="_Toc22044832"/>
      <w:r w:rsidRPr="009F3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«ОП.06</w:t>
      </w:r>
      <w:r w:rsidRPr="009F3346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eastAsia="ru-RU"/>
        </w:rPr>
        <w:t xml:space="preserve"> </w:t>
      </w:r>
      <w:r w:rsidRPr="009F3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профессиональной деятельности»</w:t>
      </w:r>
      <w:bookmarkEnd w:id="11"/>
    </w:p>
    <w:p w:rsidR="009F3346" w:rsidRPr="009F3346" w:rsidRDefault="009F3346" w:rsidP="009F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3346" w:rsidRPr="009F3346" w:rsidRDefault="009F3346" w:rsidP="009F33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«ОП.06 Информационные технологии в профессиональной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9F3346" w:rsidRPr="009F3346" w:rsidRDefault="009F3346" w:rsidP="009F33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«ОП.06 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 Особое значение дисциплина имеет при формировании и развитии ОК09. Использовать информационные технологии в профессиональной деятельности.</w:t>
      </w:r>
    </w:p>
    <w:p w:rsidR="009F3346" w:rsidRPr="009F3346" w:rsidRDefault="009F3346" w:rsidP="009F33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9F3346" w:rsidRPr="009F3346" w:rsidRDefault="009F3346" w:rsidP="009F334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3271"/>
        <w:gridCol w:w="4229"/>
      </w:tblGrid>
      <w:tr w:rsidR="009F3346" w:rsidRPr="009F3346" w:rsidTr="00CF6CEA">
        <w:trPr>
          <w:trHeight w:val="649"/>
        </w:trPr>
        <w:tc>
          <w:tcPr>
            <w:tcW w:w="2247" w:type="dxa"/>
            <w:hideMark/>
          </w:tcPr>
          <w:p w:rsidR="009F3346" w:rsidRPr="009F3346" w:rsidRDefault="009F3346" w:rsidP="009F33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</w:t>
            </w:r>
          </w:p>
          <w:p w:rsidR="009F3346" w:rsidRPr="009F3346" w:rsidRDefault="009F3346" w:rsidP="009F33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271" w:type="dxa"/>
            <w:hideMark/>
          </w:tcPr>
          <w:p w:rsidR="009F3346" w:rsidRPr="009F3346" w:rsidRDefault="009F3346" w:rsidP="009F33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29" w:type="dxa"/>
            <w:hideMark/>
          </w:tcPr>
          <w:p w:rsidR="009F3346" w:rsidRPr="009F3346" w:rsidRDefault="009F3346" w:rsidP="009F33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9F3346" w:rsidRPr="009F3346" w:rsidTr="00CF6CEA">
        <w:trPr>
          <w:trHeight w:val="212"/>
        </w:trPr>
        <w:tc>
          <w:tcPr>
            <w:tcW w:w="2247" w:type="dxa"/>
          </w:tcPr>
          <w:p w:rsidR="009F3346" w:rsidRPr="009F3346" w:rsidRDefault="009F3346" w:rsidP="009F33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  <w:r w:rsidRPr="009F3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Pr="009F3346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F3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04, ОК-09</w:t>
            </w:r>
          </w:p>
          <w:p w:rsidR="009F3346" w:rsidRPr="009F3346" w:rsidRDefault="009F3346" w:rsidP="009F33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 1.3</w:t>
            </w:r>
            <w:r w:rsidRPr="009F3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 1.4.</w:t>
            </w:r>
            <w:r w:rsidRPr="009F3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3346" w:rsidRPr="009F3346" w:rsidRDefault="009F3346" w:rsidP="009F3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9F3346" w:rsidRPr="009F3346" w:rsidRDefault="009F3346" w:rsidP="009F3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1" w:type="dxa"/>
          </w:tcPr>
          <w:p w:rsidR="009F3346" w:rsidRPr="009F3346" w:rsidRDefault="009F3346" w:rsidP="001334B1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</w:t>
            </w:r>
          </w:p>
          <w:p w:rsidR="009F3346" w:rsidRPr="009F3346" w:rsidRDefault="009F3346" w:rsidP="001334B1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программное обеспечение, компьютерные и телекоммуникационные средства в профессиональной деятельности;</w:t>
            </w:r>
          </w:p>
          <w:p w:rsidR="009F3346" w:rsidRPr="009F3346" w:rsidRDefault="009F3346" w:rsidP="001334B1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 информацию с помощью принтеров, плоттеров и средств мультимедиа;</w:t>
            </w:r>
          </w:p>
          <w:p w:rsidR="009F3346" w:rsidRPr="009F3346" w:rsidRDefault="009F3346" w:rsidP="001334B1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пакеты прикладных программ;</w:t>
            </w:r>
          </w:p>
        </w:tc>
        <w:tc>
          <w:tcPr>
            <w:tcW w:w="4229" w:type="dxa"/>
          </w:tcPr>
          <w:p w:rsidR="009F3346" w:rsidRPr="009F3346" w:rsidRDefault="009F3346" w:rsidP="001334B1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</w:t>
            </w: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BIM</w:t>
            </w: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-технологий) в профессиональной деятельности;</w:t>
            </w:r>
          </w:p>
          <w:p w:rsidR="009F3346" w:rsidRPr="009F3346" w:rsidRDefault="009F3346" w:rsidP="001334B1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решения профессиональных задач с помощью персонального компьютера;</w:t>
            </w:r>
          </w:p>
          <w:p w:rsidR="009F3346" w:rsidRPr="009F3346" w:rsidRDefault="009F3346" w:rsidP="001334B1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9F3346" w:rsidRPr="009F3346" w:rsidRDefault="009F3346" w:rsidP="001334B1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поиска информации;</w:t>
            </w:r>
          </w:p>
          <w:p w:rsidR="009F3346" w:rsidRPr="009F3346" w:rsidRDefault="009F3346" w:rsidP="001334B1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освоения пакетов прикладных программ.</w:t>
            </w:r>
          </w:p>
        </w:tc>
      </w:tr>
    </w:tbl>
    <w:p w:rsidR="009F3346" w:rsidRPr="009F3346" w:rsidRDefault="009F3346" w:rsidP="009F33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346" w:rsidRPr="009F3346" w:rsidRDefault="009F3346" w:rsidP="009F33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</w:t>
      </w:r>
      <w:r w:rsidRPr="009F3346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  <w:proofErr w:type="gramStart"/>
      <w:r w:rsidRPr="009F3346">
        <w:rPr>
          <w:rFonts w:ascii="Times New Roman" w:eastAsia="Calibri" w:hAnsi="Times New Roman" w:cs="Times New Roman"/>
          <w:sz w:val="24"/>
          <w:szCs w:val="24"/>
        </w:rPr>
        <w:t>;</w:t>
      </w: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9F3346" w:rsidRPr="009F3346" w:rsidRDefault="009F3346" w:rsidP="009F33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</w:t>
      </w:r>
      <w:r w:rsidRPr="009F3346">
        <w:rPr>
          <w:rFonts w:ascii="Times New Roman" w:eastAsia="Calibri" w:hAnsi="Times New Roman" w:cs="Times New Roman"/>
          <w:sz w:val="24"/>
          <w:szCs w:val="24"/>
        </w:rPr>
        <w:t xml:space="preserve"> Планировать и реализовывать собственное профессиональное и личностное развитие</w:t>
      </w:r>
      <w:proofErr w:type="gramStart"/>
      <w:r w:rsidRPr="009F3346">
        <w:rPr>
          <w:rFonts w:ascii="Times New Roman" w:eastAsia="Calibri" w:hAnsi="Times New Roman" w:cs="Times New Roman"/>
          <w:sz w:val="24"/>
          <w:szCs w:val="24"/>
        </w:rPr>
        <w:t>;</w:t>
      </w: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9F3346" w:rsidRPr="009F3346" w:rsidRDefault="009F3346" w:rsidP="009F33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</w:t>
      </w:r>
      <w:r w:rsidRPr="009F3346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</w:t>
      </w:r>
      <w:proofErr w:type="gramStart"/>
      <w:r w:rsidRPr="009F3346">
        <w:rPr>
          <w:rFonts w:ascii="Times New Roman" w:eastAsia="Calibri" w:hAnsi="Times New Roman" w:cs="Times New Roman"/>
          <w:sz w:val="24"/>
          <w:szCs w:val="24"/>
        </w:rPr>
        <w:t>;</w:t>
      </w: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9F3346" w:rsidRPr="009F3346" w:rsidRDefault="009F3346" w:rsidP="009F33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</w:t>
      </w:r>
      <w:r w:rsidRPr="009F3346">
        <w:rPr>
          <w:rFonts w:ascii="Times New Roman" w:eastAsia="Calibri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</w:t>
      </w:r>
      <w:proofErr w:type="gramStart"/>
      <w:r w:rsidRPr="009F3346">
        <w:rPr>
          <w:rFonts w:ascii="Times New Roman" w:eastAsia="Calibri" w:hAnsi="Times New Roman" w:cs="Times New Roman"/>
          <w:sz w:val="24"/>
          <w:szCs w:val="24"/>
        </w:rPr>
        <w:t>;</w:t>
      </w: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9F3346" w:rsidRPr="009F3346" w:rsidRDefault="009F3346" w:rsidP="009F33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ПК. 1.3</w:t>
      </w:r>
      <w:r w:rsidRPr="009F3346">
        <w:rPr>
          <w:rFonts w:ascii="Times New Roman" w:eastAsia="Calibri" w:hAnsi="Times New Roman" w:cs="Times New Roman"/>
          <w:sz w:val="24"/>
          <w:szCs w:val="24"/>
        </w:rPr>
        <w:t xml:space="preserve"> Разрабатывать архитектурно-строительные чертежи с использованием средств автоматизированного проектирования</w:t>
      </w:r>
      <w:proofErr w:type="gramStart"/>
      <w:r w:rsidRPr="009F3346">
        <w:rPr>
          <w:rFonts w:ascii="Times New Roman" w:eastAsia="Calibri" w:hAnsi="Times New Roman" w:cs="Times New Roman"/>
          <w:sz w:val="24"/>
          <w:szCs w:val="24"/>
        </w:rPr>
        <w:t>;</w:t>
      </w: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</w:p>
    <w:p w:rsidR="009F3346" w:rsidRPr="009F3346" w:rsidRDefault="009F3346" w:rsidP="009F33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ПК. 1.4.</w:t>
      </w:r>
      <w:r w:rsidRPr="009F3346">
        <w:rPr>
          <w:rFonts w:ascii="Times New Roman" w:eastAsia="Calibri" w:hAnsi="Times New Roman" w:cs="Times New Roman"/>
          <w:sz w:val="24"/>
          <w:szCs w:val="24"/>
        </w:rPr>
        <w:t xml:space="preserve"> Участвовать в разработке проекта производства работ с применением информационных технологий.</w:t>
      </w:r>
    </w:p>
    <w:p w:rsidR="009F3346" w:rsidRPr="009F3346" w:rsidRDefault="009F3346" w:rsidP="009F33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</w:p>
    <w:p w:rsidR="009F3346" w:rsidRPr="009F3346" w:rsidRDefault="009F3346" w:rsidP="009F33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346">
        <w:rPr>
          <w:rFonts w:ascii="Times New Roman" w:eastAsia="Calibri" w:hAnsi="Times New Roman" w:cs="Times New Roman"/>
          <w:sz w:val="24"/>
          <w:szCs w:val="24"/>
        </w:rPr>
        <w:t>Проводить оперативный учет объемов выполняемых работ и расходов материальных ресурсов;</w:t>
      </w:r>
    </w:p>
    <w:p w:rsidR="009F3346" w:rsidRPr="009F3346" w:rsidRDefault="009F3346" w:rsidP="009F3346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22044833"/>
      <w:r w:rsidRPr="009F3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И СОДЕРЖАНИЕ УЧЕБНОЙ ДИСЦИПЛИНЫ</w:t>
      </w:r>
      <w:bookmarkEnd w:id="12"/>
    </w:p>
    <w:p w:rsidR="009F3346" w:rsidRPr="009F3346" w:rsidRDefault="009F3346" w:rsidP="009F3346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F3346" w:rsidRPr="009F3346" w:rsidTr="00CF6CEA">
        <w:trPr>
          <w:trHeight w:val="460"/>
        </w:trPr>
        <w:tc>
          <w:tcPr>
            <w:tcW w:w="7904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9F334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9F334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9F3346" w:rsidRPr="009F3346" w:rsidTr="00CF6CEA">
        <w:trPr>
          <w:trHeight w:val="285"/>
        </w:trPr>
        <w:tc>
          <w:tcPr>
            <w:tcW w:w="7904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98/2,72</w:t>
            </w:r>
          </w:p>
        </w:tc>
      </w:tr>
      <w:tr w:rsidR="009F3346" w:rsidRPr="009F3346" w:rsidTr="00CF6CEA">
        <w:tc>
          <w:tcPr>
            <w:tcW w:w="9704" w:type="dxa"/>
            <w:gridSpan w:val="2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9F3346" w:rsidRPr="009F3346" w:rsidTr="00CF6CEA">
        <w:tc>
          <w:tcPr>
            <w:tcW w:w="7904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82</w:t>
            </w:r>
          </w:p>
        </w:tc>
      </w:tr>
      <w:tr w:rsidR="009F3346" w:rsidRPr="009F3346" w:rsidTr="00CF6CEA">
        <w:tc>
          <w:tcPr>
            <w:tcW w:w="7904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F3346" w:rsidRPr="009F3346" w:rsidTr="00CF6CEA">
        <w:tc>
          <w:tcPr>
            <w:tcW w:w="7904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42 </w:t>
            </w:r>
          </w:p>
        </w:tc>
      </w:tr>
      <w:tr w:rsidR="009F3346" w:rsidRPr="009F3346" w:rsidTr="00CF6CEA">
        <w:tc>
          <w:tcPr>
            <w:tcW w:w="7904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F3346" w:rsidRPr="009F3346" w:rsidTr="00CF6CEA">
        <w:tc>
          <w:tcPr>
            <w:tcW w:w="7904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F3346" w:rsidRPr="009F3346" w:rsidTr="00CF6CEA">
        <w:tc>
          <w:tcPr>
            <w:tcW w:w="7904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16</w:t>
            </w:r>
          </w:p>
        </w:tc>
      </w:tr>
    </w:tbl>
    <w:p w:rsidR="00FE15C7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79" w:rsidRDefault="009F3346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49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15279"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УЧЕБНОЙ ДИСЦИПЛИНЫ</w:t>
      </w:r>
      <w:r w:rsid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3346" w:rsidRPr="009F3346" w:rsidRDefault="009F3346" w:rsidP="009F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 . Методы и средс</w:t>
      </w:r>
      <w:r w:rsid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информационных технологий. </w:t>
      </w:r>
    </w:p>
    <w:p w:rsidR="009F3346" w:rsidRPr="009F3346" w:rsidRDefault="009F3346" w:rsidP="009F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Электронные коммуникации в профессиональной деятельности</w:t>
      </w:r>
    </w:p>
    <w:p w:rsidR="009F3346" w:rsidRPr="009F3346" w:rsidRDefault="009F3346" w:rsidP="009F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Программные средства информационных технологий. Двух- и трехмерное моделирование.</w:t>
      </w:r>
    </w:p>
    <w:p w:rsidR="009F3346" w:rsidRPr="009F3346" w:rsidRDefault="009F3346" w:rsidP="009F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Программное обеспечение для информационного моделирования. </w:t>
      </w:r>
    </w:p>
    <w:p w:rsidR="009F3346" w:rsidRPr="009F3346" w:rsidRDefault="009F3346" w:rsidP="009F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 07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ЭКОНОМИКА ОТРАСЛИ</w:t>
      </w:r>
    </w:p>
    <w:p w:rsidR="00CF6CEA" w:rsidRPr="0045233C" w:rsidRDefault="00CF6CEA" w:rsidP="00CF6CE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ОБЩАЯ ХАРАКТЕРИСТИКА </w:t>
      </w:r>
      <w:r w:rsidRPr="00311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ПРОГРАММЫ УЧЕБНОЙ ДИСЦИПЛИНЫ ОП.07 «Экономика отрасли» </w:t>
      </w:r>
    </w:p>
    <w:p w:rsidR="00CF6CEA" w:rsidRPr="00311109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311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6CEA" w:rsidRPr="00311109" w:rsidRDefault="00CF6CEA" w:rsidP="00CF6C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ОП.07. «Экономика отрасли» является обязательной частью ОП.00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цикла </w:t>
      </w:r>
      <w:r w:rsidRPr="003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CF6CEA" w:rsidRPr="00311109" w:rsidRDefault="00CF6CEA" w:rsidP="00CF6C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«Экономика отрасли»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 Особое значение дисциплина имеет при формировании и развитии </w:t>
      </w:r>
      <w:proofErr w:type="gramStart"/>
      <w:r w:rsidRPr="00311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CF6CEA" w:rsidRPr="00311109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CEA" w:rsidRPr="00311109" w:rsidRDefault="00CF6CEA" w:rsidP="00CF6C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1.2. Цель и планируемые результаты освоения дисциплины:   </w:t>
      </w:r>
    </w:p>
    <w:p w:rsidR="00CF6CEA" w:rsidRPr="00311109" w:rsidRDefault="00CF6CEA" w:rsidP="00CF6CE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311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pPr w:leftFromText="180" w:rightFromText="180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CF6CEA" w:rsidRPr="00311109" w:rsidTr="00CF6CEA">
        <w:trPr>
          <w:trHeight w:val="212"/>
        </w:trPr>
        <w:tc>
          <w:tcPr>
            <w:tcW w:w="3402" w:type="dxa"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</w:t>
            </w:r>
          </w:p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402" w:type="dxa"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3" w:type="dxa"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CF6CEA" w:rsidRPr="00311109" w:rsidTr="00CF6CEA">
        <w:trPr>
          <w:trHeight w:val="604"/>
        </w:trPr>
        <w:tc>
          <w:tcPr>
            <w:tcW w:w="3402" w:type="dxa"/>
          </w:tcPr>
          <w:p w:rsidR="00CF6CEA" w:rsidRPr="00311109" w:rsidRDefault="00CF6CEA" w:rsidP="00CF6C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</w:t>
            </w:r>
            <w:proofErr w:type="gramStart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02" w:type="dxa"/>
            <w:vMerge w:val="restart"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рассчитывать по принятой методологии основные технико-экономические показатели деятельности организации;</w:t>
            </w:r>
          </w:p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составлять и заключать договоры подряда;</w:t>
            </w:r>
          </w:p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использовать информацию о рынке, определять товарную номенклатуру, товародвижение и сбыт;</w:t>
            </w:r>
          </w:p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соответствии с изменениями влияния внешней или внутренней среды определять направление менеджмента; </w:t>
            </w:r>
          </w:p>
        </w:tc>
        <w:tc>
          <w:tcPr>
            <w:tcW w:w="3403" w:type="dxa"/>
            <w:vMerge w:val="restart"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состав трудовых и финансовых ресурсов организации;</w:t>
            </w:r>
          </w:p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основные фонды и оборотные средства строительной организации, показатели их использования;</w:t>
            </w:r>
          </w:p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основные технико-экономические показатели хозяйственно-финансовой деятельности организации;</w:t>
            </w:r>
          </w:p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механизмы ценообразования на строительную продукцию, формы оплаты труда;</w:t>
            </w:r>
          </w:p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методологию и технологию современного менеджмента;</w:t>
            </w:r>
          </w:p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характер тенденций развития современного менеджмента;</w:t>
            </w:r>
          </w:p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предъявляемые к современному менеджменту;</w:t>
            </w:r>
          </w:p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стратегию и тактику маркетинга;</w:t>
            </w:r>
          </w:p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EA" w:rsidRPr="00311109" w:rsidTr="00CF6CEA">
        <w:trPr>
          <w:trHeight w:val="517"/>
        </w:trPr>
        <w:tc>
          <w:tcPr>
            <w:tcW w:w="3402" w:type="dxa"/>
          </w:tcPr>
          <w:p w:rsidR="00CF6CEA" w:rsidRPr="00311109" w:rsidRDefault="00CF6CEA" w:rsidP="00CF6C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ОК.2</w:t>
            </w:r>
            <w:proofErr w:type="gramStart"/>
            <w:r w:rsidRPr="00311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2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EA" w:rsidRPr="00311109" w:rsidTr="00CF6CEA">
        <w:trPr>
          <w:trHeight w:val="438"/>
        </w:trPr>
        <w:tc>
          <w:tcPr>
            <w:tcW w:w="3402" w:type="dxa"/>
          </w:tcPr>
          <w:p w:rsidR="00CF6CEA" w:rsidRPr="00311109" w:rsidRDefault="00CF6CEA" w:rsidP="00CF6C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ОК.3</w:t>
            </w:r>
            <w:proofErr w:type="gramStart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402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EA" w:rsidRPr="00311109" w:rsidTr="00CF6CEA">
        <w:trPr>
          <w:trHeight w:val="579"/>
        </w:trPr>
        <w:tc>
          <w:tcPr>
            <w:tcW w:w="3402" w:type="dxa"/>
          </w:tcPr>
          <w:p w:rsidR="00CF6CEA" w:rsidRPr="00311109" w:rsidRDefault="00CF6CEA" w:rsidP="00CF6C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ОК.4</w:t>
            </w:r>
            <w:proofErr w:type="gramStart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02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EA" w:rsidRPr="00311109" w:rsidTr="00CF6CEA">
        <w:trPr>
          <w:trHeight w:val="501"/>
        </w:trPr>
        <w:tc>
          <w:tcPr>
            <w:tcW w:w="3402" w:type="dxa"/>
          </w:tcPr>
          <w:p w:rsidR="00CF6CEA" w:rsidRPr="00311109" w:rsidRDefault="00CF6CEA" w:rsidP="00CF6C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ОК.5</w:t>
            </w:r>
            <w:proofErr w:type="gramStart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02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EA" w:rsidRPr="00311109" w:rsidTr="00CF6CEA">
        <w:trPr>
          <w:trHeight w:val="500"/>
        </w:trPr>
        <w:tc>
          <w:tcPr>
            <w:tcW w:w="3402" w:type="dxa"/>
          </w:tcPr>
          <w:p w:rsidR="00CF6CEA" w:rsidRPr="00311109" w:rsidRDefault="00CF6CEA" w:rsidP="00CF6C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6</w:t>
            </w:r>
            <w:proofErr w:type="gramStart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402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EA" w:rsidRPr="00311109" w:rsidTr="00CF6CEA">
        <w:trPr>
          <w:trHeight w:val="485"/>
        </w:trPr>
        <w:tc>
          <w:tcPr>
            <w:tcW w:w="3402" w:type="dxa"/>
          </w:tcPr>
          <w:p w:rsidR="00CF6CEA" w:rsidRPr="00311109" w:rsidRDefault="00CF6CEA" w:rsidP="00CF6C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7</w:t>
            </w:r>
            <w:proofErr w:type="gramStart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402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EA" w:rsidRPr="00311109" w:rsidTr="00CF6CEA">
        <w:trPr>
          <w:trHeight w:val="548"/>
        </w:trPr>
        <w:tc>
          <w:tcPr>
            <w:tcW w:w="3402" w:type="dxa"/>
          </w:tcPr>
          <w:p w:rsidR="00CF6CEA" w:rsidRPr="00311109" w:rsidRDefault="00CF6CEA" w:rsidP="00CF6C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ОК.9</w:t>
            </w:r>
            <w:proofErr w:type="gramStart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402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EA" w:rsidRPr="00311109" w:rsidTr="00CF6CEA">
        <w:trPr>
          <w:trHeight w:val="280"/>
        </w:trPr>
        <w:tc>
          <w:tcPr>
            <w:tcW w:w="3402" w:type="dxa"/>
          </w:tcPr>
          <w:p w:rsidR="00CF6CEA" w:rsidRPr="00311109" w:rsidRDefault="00CF6CEA" w:rsidP="00CF6C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ОК.10</w:t>
            </w:r>
            <w:proofErr w:type="gramStart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ользоваться профессиональной документацией на государственном и </w:t>
            </w: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иностранном языках</w:t>
            </w:r>
          </w:p>
        </w:tc>
        <w:tc>
          <w:tcPr>
            <w:tcW w:w="3402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EA" w:rsidRPr="00311109" w:rsidTr="00CF6CEA">
        <w:trPr>
          <w:trHeight w:val="547"/>
        </w:trPr>
        <w:tc>
          <w:tcPr>
            <w:tcW w:w="3402" w:type="dxa"/>
          </w:tcPr>
          <w:p w:rsidR="00CF6CEA" w:rsidRPr="00311109" w:rsidRDefault="00CF6CEA" w:rsidP="00CF6C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ОК.11</w:t>
            </w:r>
            <w:proofErr w:type="gramStart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402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EA" w:rsidRPr="00311109" w:rsidTr="00CF6CEA">
        <w:trPr>
          <w:trHeight w:val="532"/>
        </w:trPr>
        <w:tc>
          <w:tcPr>
            <w:tcW w:w="3402" w:type="dxa"/>
          </w:tcPr>
          <w:p w:rsidR="00CF6CEA" w:rsidRPr="00311109" w:rsidRDefault="00CF6CEA" w:rsidP="00CF6C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  <w:proofErr w:type="gramStart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</w:t>
            </w:r>
          </w:p>
        </w:tc>
        <w:tc>
          <w:tcPr>
            <w:tcW w:w="3402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EA" w:rsidRPr="00311109" w:rsidTr="00CF6CEA">
        <w:trPr>
          <w:trHeight w:val="532"/>
        </w:trPr>
        <w:tc>
          <w:tcPr>
            <w:tcW w:w="3402" w:type="dxa"/>
          </w:tcPr>
          <w:p w:rsidR="00CF6CEA" w:rsidRPr="00311109" w:rsidRDefault="00CF6CEA" w:rsidP="00CF6C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  <w:proofErr w:type="gramStart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беспечивать работу структурных подразделений при выполнении производственных задач</w:t>
            </w:r>
          </w:p>
        </w:tc>
        <w:tc>
          <w:tcPr>
            <w:tcW w:w="3402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EA" w:rsidRPr="00311109" w:rsidTr="00CF6CEA">
        <w:trPr>
          <w:trHeight w:val="501"/>
        </w:trPr>
        <w:tc>
          <w:tcPr>
            <w:tcW w:w="3402" w:type="dxa"/>
          </w:tcPr>
          <w:p w:rsidR="00CF6CEA" w:rsidRPr="00311109" w:rsidRDefault="00CF6CEA" w:rsidP="00CF6C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  <w:proofErr w:type="gramStart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31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беспечивать ведение текущей и исполнительной документации по выполняемым видам строительных работ</w:t>
            </w:r>
          </w:p>
        </w:tc>
        <w:tc>
          <w:tcPr>
            <w:tcW w:w="3402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CF6CEA" w:rsidRPr="00311109" w:rsidRDefault="00CF6CEA" w:rsidP="00CF6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CEA" w:rsidRDefault="00CF6CEA" w:rsidP="00CF6CEA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CEA" w:rsidRPr="00311109" w:rsidRDefault="00CF6CEA" w:rsidP="00CF6CEA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F6CEA" w:rsidRDefault="00CF6CEA" w:rsidP="00CF6CEA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F6CEA" w:rsidRPr="0045233C" w:rsidTr="00CF6CEA">
        <w:trPr>
          <w:trHeight w:val="460"/>
        </w:trPr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452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452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F6CEA" w:rsidRPr="0045233C" w:rsidTr="00CF6CEA">
        <w:trPr>
          <w:trHeight w:val="285"/>
        </w:trPr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130/3,61 </w:t>
            </w:r>
          </w:p>
        </w:tc>
      </w:tr>
      <w:tr w:rsidR="00CF6CEA" w:rsidRPr="0045233C" w:rsidTr="00CF6CEA">
        <w:tc>
          <w:tcPr>
            <w:tcW w:w="9704" w:type="dxa"/>
            <w:gridSpan w:val="2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CF6CEA" w:rsidRPr="0045233C" w:rsidTr="00CF6CEA"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106</w:t>
            </w:r>
          </w:p>
        </w:tc>
      </w:tr>
      <w:tr w:rsidR="00CF6CEA" w:rsidRPr="0045233C" w:rsidTr="00CF6CEA"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F6CEA" w:rsidRPr="0045233C" w:rsidTr="00CF6CEA"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CF6CEA" w:rsidRPr="0045233C" w:rsidTr="00CF6CEA">
        <w:tc>
          <w:tcPr>
            <w:tcW w:w="7904" w:type="dxa"/>
            <w:shd w:val="clear" w:color="auto" w:fill="auto"/>
          </w:tcPr>
          <w:p w:rsidR="00CF6CEA" w:rsidRPr="00692706" w:rsidRDefault="00CF6CE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CF6CEA" w:rsidRPr="0045233C" w:rsidTr="00CF6CEA">
        <w:tc>
          <w:tcPr>
            <w:tcW w:w="7904" w:type="dxa"/>
            <w:shd w:val="clear" w:color="auto" w:fill="auto"/>
          </w:tcPr>
          <w:p w:rsidR="00CF6CEA" w:rsidRPr="00692706" w:rsidRDefault="00CF6CE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к </w:t>
            </w:r>
            <w:proofErr w:type="gramStart"/>
            <w:r w:rsidRPr="0069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CF6CEA" w:rsidRPr="0045233C" w:rsidTr="00CF6CEA"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F6CEA" w:rsidRPr="0045233C" w:rsidTr="00CF6CEA"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45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F6CEA" w:rsidRPr="0045233C" w:rsidTr="00CF6CEA"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CF6CEA" w:rsidRPr="0045233C" w:rsidTr="00CF6CEA"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CF6CEA" w:rsidRPr="0045233C" w:rsidTr="00CF6CEA"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  С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Экономические основы организации предприятий и предпринимательской деятельности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 Роль строительного комплекса и его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ачение в национальной экономике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Организация (предприятие) – основное звено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3. Инвестиционная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капитального строительства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Экономические ресурсы организации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фонды в строительстве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.2. Виды оцено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основных фондов и виды износа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Амортизация основных фондов и формы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воспроизводства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Эффективность использования основных фондов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 и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использование в строительстве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Нематериальные активы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интеллектуальная собственность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.Оборотные средства организации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2.7.Показатели использования оборотных средств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Трудовые ресурсы и оплата труда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3.1. Кадры организации 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3.2. Производительность труда в строительстве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3.3 Организация оплаты труда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Издержки производства и себестоимость продукции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4.1. Классификация и </w:t>
      </w:r>
      <w:proofErr w:type="spellStart"/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калькулирование</w:t>
      </w:r>
      <w:proofErr w:type="spellEnd"/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производс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строительно-монтажных работ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4.2.Себестоимость строительно-монтажных работ, виды себестоимости 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5. Финансы организации 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Тема5.1 Основы финансовой грамотности.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инансовые ресурсы организации. 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5.2 Взаимодействие организации с разл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ичными финансовыми институтами 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5.3.Прибыль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 организаций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Эффективность деятельности организации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6.1 Общая и сравнительная экономическая эффективность 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7.Основы маркетинга и менеджмента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7.1. Строительная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 в системе маркетинга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7.2.Особенности сбыта строительной продукции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7.3. </w:t>
      </w: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управления организациями различн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организационно-правовых форм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7.4 Функции менеджмента</w:t>
      </w:r>
    </w:p>
    <w:p w:rsid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CEA" w:rsidRPr="0072011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F6CEA" w:rsidRPr="0072011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 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 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ОСНОВЫ ПРЕДПРИНИМАТЕЛЬСКОЙ ДЕЯТЕЛЬНОСТИ</w:t>
      </w:r>
    </w:p>
    <w:p w:rsidR="00CF6CEA" w:rsidRPr="0041353D" w:rsidRDefault="00CF6CEA" w:rsidP="00CF6CE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РАБОЧЕЙ ПРОГРАММЫ УЧЕБНОЙ ДИСЦИПЛИНЫ ОП.08 «Основы предпринимательской деятельности» </w:t>
      </w:r>
    </w:p>
    <w:p w:rsidR="00CF6CEA" w:rsidRPr="0041353D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6CEA" w:rsidRPr="0041353D" w:rsidRDefault="00CF6CEA" w:rsidP="00CF6C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Учебная дисциплина «Основы предпринимательской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Pr="0041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08.02.01 Строительство и эксплуатация зданий и сооружений</w:t>
      </w:r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6CEA" w:rsidRPr="0041353D" w:rsidRDefault="00CF6CEA" w:rsidP="00CF6C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«Основы предпринимательской деятельности» обеспечивает формирование профессиональных и общих компетенций по всем видам деятельности ФГОС по специальности </w:t>
      </w:r>
      <w:r w:rsidRPr="0041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08.02.01 Строительство и эксплуатация зданий и сооружений</w:t>
      </w:r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6CEA" w:rsidRPr="0041353D" w:rsidRDefault="00CF6CEA" w:rsidP="00CF6C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значение дисциплина имеет при формировании и развитии следующих общих и профессиональных компетенций: </w:t>
      </w:r>
    </w:p>
    <w:p w:rsidR="00CF6CEA" w:rsidRPr="0041353D" w:rsidRDefault="00CF6CEA" w:rsidP="00CF6C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CF6CEA" w:rsidRPr="0041353D" w:rsidRDefault="00CF6CEA" w:rsidP="00CF6C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CF6CEA" w:rsidRPr="0041353D" w:rsidRDefault="00CF6CEA" w:rsidP="00CF6C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развитие.</w:t>
      </w:r>
    </w:p>
    <w:p w:rsidR="00CF6CEA" w:rsidRPr="0041353D" w:rsidRDefault="00CF6CEA" w:rsidP="00CF6C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CF6CEA" w:rsidRPr="0041353D" w:rsidRDefault="00CF6CEA" w:rsidP="00CF6C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F6CEA" w:rsidRPr="0041353D" w:rsidRDefault="00CF6CEA" w:rsidP="00CF6C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деятельности.</w:t>
      </w:r>
    </w:p>
    <w:p w:rsidR="00CF6CEA" w:rsidRPr="0041353D" w:rsidRDefault="00CF6CEA" w:rsidP="00CF6C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Пользоваться профессиональной документацией на </w:t>
      </w:r>
      <w:proofErr w:type="gramStart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proofErr w:type="gramEnd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иностранных языках.</w:t>
      </w:r>
    </w:p>
    <w:p w:rsidR="00CF6CEA" w:rsidRPr="0041353D" w:rsidRDefault="00CF6CEA" w:rsidP="00CF6C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CF6CEA" w:rsidRPr="0041353D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CEA" w:rsidRPr="0041353D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proofErr w:type="gramStart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оперативный учет объемов выполняемых работ и расходов материальных ресурсов.</w:t>
      </w:r>
    </w:p>
    <w:p w:rsidR="00CF6CEA" w:rsidRPr="0041353D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proofErr w:type="gramStart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и оценивать деятельность структурных подразделений.</w:t>
      </w:r>
    </w:p>
    <w:p w:rsidR="00CF6CEA" w:rsidRPr="0041353D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Составление сводных спецификаций и таблиц потребности в строительных и вспомогательных материалах и оборудовании</w:t>
      </w:r>
    </w:p>
    <w:p w:rsidR="00CF6CEA" w:rsidRPr="0041353D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Формирование базы данных по строительным и вспомогательным материалам и оборудованию в привязке к поставщикам и (или) производителям.</w:t>
      </w:r>
    </w:p>
    <w:p w:rsidR="00CF6CEA" w:rsidRPr="0041353D" w:rsidRDefault="00CF6CEA" w:rsidP="00CF6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CF6CEA" w:rsidRPr="0041353D" w:rsidRDefault="00CF6CEA" w:rsidP="00CF6C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1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CF6CEA" w:rsidRPr="0041353D" w:rsidTr="00CF6CEA">
        <w:trPr>
          <w:trHeight w:val="649"/>
        </w:trPr>
        <w:tc>
          <w:tcPr>
            <w:tcW w:w="1129" w:type="dxa"/>
            <w:hideMark/>
          </w:tcPr>
          <w:p w:rsidR="00CF6CEA" w:rsidRPr="0041353D" w:rsidRDefault="00CF6CEA" w:rsidP="00CF6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CF6CEA" w:rsidRPr="0041353D" w:rsidRDefault="00CF6CEA" w:rsidP="00CF6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941" w:type="dxa"/>
            <w:hideMark/>
          </w:tcPr>
          <w:p w:rsidR="00CF6CEA" w:rsidRPr="0041353D" w:rsidRDefault="00CF6CEA" w:rsidP="00CF6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78" w:type="dxa"/>
            <w:hideMark/>
          </w:tcPr>
          <w:p w:rsidR="00CF6CEA" w:rsidRPr="0041353D" w:rsidRDefault="00CF6CEA" w:rsidP="00CF6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CF6CEA" w:rsidRPr="0041353D" w:rsidTr="00CF6CEA">
        <w:trPr>
          <w:trHeight w:val="212"/>
        </w:trPr>
        <w:tc>
          <w:tcPr>
            <w:tcW w:w="1129" w:type="dxa"/>
          </w:tcPr>
          <w:p w:rsidR="00CF6CEA" w:rsidRPr="0041353D" w:rsidRDefault="00CF6CEA" w:rsidP="00CF6CEA">
            <w:pPr>
              <w:suppressAutoHyphens/>
              <w:spacing w:after="0" w:line="240" w:lineRule="auto"/>
              <w:ind w:right="-8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01-05, ОК 09-11</w:t>
            </w:r>
          </w:p>
          <w:p w:rsidR="00CF6CEA" w:rsidRPr="0041353D" w:rsidRDefault="00CF6CEA" w:rsidP="00CF6CEA">
            <w:pPr>
              <w:suppressAutoHyphens/>
              <w:spacing w:after="0" w:line="240" w:lineRule="auto"/>
              <w:ind w:right="-8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2.3, 3.4</w:t>
            </w:r>
          </w:p>
          <w:p w:rsidR="00CF6CEA" w:rsidRPr="0041353D" w:rsidRDefault="00CF6CEA" w:rsidP="00CF6CEA">
            <w:pPr>
              <w:suppressAutoHyphens/>
              <w:spacing w:after="0" w:line="240" w:lineRule="auto"/>
              <w:ind w:right="-8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5.1,</w:t>
            </w:r>
          </w:p>
          <w:p w:rsidR="00CF6CEA" w:rsidRPr="0041353D" w:rsidRDefault="00CF6CEA" w:rsidP="00CF6CEA">
            <w:pPr>
              <w:suppressAutoHyphens/>
              <w:spacing w:after="0" w:line="240" w:lineRule="auto"/>
              <w:ind w:right="-8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3941" w:type="dxa"/>
          </w:tcPr>
          <w:p w:rsidR="00CF6CEA" w:rsidRPr="0041353D" w:rsidRDefault="00CF6CEA" w:rsidP="00C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организационно-правовую форму предприятия;</w:t>
            </w:r>
          </w:p>
          <w:p w:rsidR="00CF6CEA" w:rsidRPr="0041353D" w:rsidRDefault="00CF6CEA" w:rsidP="00C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предлагать идею бизнеса на основании выявленных потребностей;</w:t>
            </w:r>
          </w:p>
          <w:p w:rsidR="00CF6CEA" w:rsidRPr="0041353D" w:rsidRDefault="00CF6CEA" w:rsidP="00C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обосновывать конкурентные преимущества реализации </w:t>
            </w:r>
            <w:proofErr w:type="gramStart"/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</w:p>
          <w:p w:rsidR="00CF6CEA" w:rsidRPr="0041353D" w:rsidRDefault="00CF6CEA" w:rsidP="00CF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6CEA" w:rsidRPr="0041353D" w:rsidRDefault="00CF6CEA" w:rsidP="00CF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6CEA" w:rsidRPr="0041353D" w:rsidRDefault="00CF6CEA" w:rsidP="00CF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CF6CEA" w:rsidRPr="0041353D" w:rsidRDefault="00CF6CEA" w:rsidP="001334B1">
            <w:pPr>
              <w:numPr>
                <w:ilvl w:val="0"/>
                <w:numId w:val="34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понятия «предпринимательство»;</w:t>
            </w:r>
          </w:p>
          <w:p w:rsidR="00CF6CEA" w:rsidRPr="0041353D" w:rsidRDefault="00CF6CEA" w:rsidP="001334B1">
            <w:pPr>
              <w:numPr>
                <w:ilvl w:val="0"/>
                <w:numId w:val="34"/>
              </w:numPr>
              <w:spacing w:after="0" w:line="240" w:lineRule="auto"/>
              <w:ind w:left="175" w:right="-9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предпринимательской деятельности;</w:t>
            </w:r>
          </w:p>
          <w:p w:rsidR="00CF6CEA" w:rsidRPr="0041353D" w:rsidRDefault="00CF6CEA" w:rsidP="00C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организационно-правовые формы предприятия;</w:t>
            </w:r>
          </w:p>
          <w:p w:rsidR="00CF6CEA" w:rsidRPr="0041353D" w:rsidRDefault="00CF6CEA" w:rsidP="001334B1">
            <w:pPr>
              <w:numPr>
                <w:ilvl w:val="0"/>
                <w:numId w:val="34"/>
              </w:numPr>
              <w:spacing w:after="0" w:line="240" w:lineRule="auto"/>
              <w:ind w:left="175" w:right="-96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документы, регулирующие предпринимательскую деятельность;</w:t>
            </w:r>
          </w:p>
          <w:p w:rsidR="00CF6CEA" w:rsidRPr="0041353D" w:rsidRDefault="00CF6CEA" w:rsidP="001334B1">
            <w:pPr>
              <w:numPr>
                <w:ilvl w:val="0"/>
                <w:numId w:val="34"/>
              </w:numPr>
              <w:spacing w:after="0" w:line="240" w:lineRule="auto"/>
              <w:ind w:left="175" w:right="-96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предпринимателя;</w:t>
            </w:r>
          </w:p>
          <w:p w:rsidR="00CF6CEA" w:rsidRPr="0041353D" w:rsidRDefault="00CF6CEA" w:rsidP="00C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-формы государственной поддержки предпринимательской деятельности;</w:t>
            </w:r>
          </w:p>
          <w:p w:rsidR="00CF6CEA" w:rsidRPr="0041353D" w:rsidRDefault="00CF6CEA" w:rsidP="00C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режимы налогообложения предприятий;</w:t>
            </w:r>
          </w:p>
          <w:p w:rsidR="00CF6CEA" w:rsidRPr="0041353D" w:rsidRDefault="00CF6CEA" w:rsidP="001334B1">
            <w:pPr>
              <w:numPr>
                <w:ilvl w:val="0"/>
                <w:numId w:val="34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требования, предъявляемые </w:t>
            </w:r>
            <w:proofErr w:type="gramStart"/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</w:t>
            </w:r>
            <w:proofErr w:type="gramEnd"/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плану;</w:t>
            </w:r>
          </w:p>
          <w:p w:rsidR="00CF6CEA" w:rsidRPr="0041353D" w:rsidRDefault="00CF6CEA" w:rsidP="00C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алгоритм действий по созданию предприятия малого бизнеса;</w:t>
            </w:r>
          </w:p>
          <w:p w:rsidR="00CF6CEA" w:rsidRPr="0041353D" w:rsidRDefault="00CF6CEA" w:rsidP="001334B1">
            <w:pPr>
              <w:numPr>
                <w:ilvl w:val="0"/>
                <w:numId w:val="34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5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и виды предпринимательской деятельности в строительной отрасли;</w:t>
            </w:r>
          </w:p>
        </w:tc>
      </w:tr>
    </w:tbl>
    <w:p w:rsidR="00CF6CEA" w:rsidRPr="0041353D" w:rsidRDefault="00CF6CEA" w:rsidP="00CF6C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CEA" w:rsidRPr="0041353D" w:rsidRDefault="00CF6CEA" w:rsidP="00CF6CEA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F6CEA" w:rsidRPr="0041353D" w:rsidRDefault="00CF6CEA" w:rsidP="00CF6CEA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F6CEA" w:rsidRPr="0045233C" w:rsidTr="00CF6CEA">
        <w:trPr>
          <w:trHeight w:val="460"/>
        </w:trPr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452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452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F6CEA" w:rsidRPr="0045233C" w:rsidTr="00CF6CEA">
        <w:trPr>
          <w:trHeight w:val="285"/>
        </w:trPr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36/1,0</w:t>
            </w:r>
            <w:r w:rsidRPr="00452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6CEA" w:rsidRPr="0045233C" w:rsidTr="00CF6CEA">
        <w:tc>
          <w:tcPr>
            <w:tcW w:w="9704" w:type="dxa"/>
            <w:gridSpan w:val="2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CF6CEA" w:rsidRPr="0045233C" w:rsidTr="00CF6CEA"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CF6CEA" w:rsidRPr="0045233C" w:rsidTr="00CF6CEA"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F6CEA" w:rsidRPr="0045233C" w:rsidTr="00CF6CEA"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CF6CEA" w:rsidRPr="0045233C" w:rsidTr="00CF6CEA"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F6CEA" w:rsidRPr="0045233C" w:rsidTr="00CF6CEA">
        <w:tc>
          <w:tcPr>
            <w:tcW w:w="7904" w:type="dxa"/>
            <w:shd w:val="clear" w:color="auto" w:fill="auto"/>
          </w:tcPr>
          <w:p w:rsidR="00CF6CEA" w:rsidRPr="00CF6CEA" w:rsidRDefault="00CF6CE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A" w:rsidRPr="0045233C" w:rsidTr="00CF6CEA">
        <w:tc>
          <w:tcPr>
            <w:tcW w:w="7904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CF6CEA" w:rsidRPr="0045233C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</w:tbl>
    <w:p w:rsidR="00174D2A" w:rsidRDefault="00174D2A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 С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F6CEA" w:rsidRDefault="00CF6CEA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Содержание и виды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дпринимательской деятельности. 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Нормативно-правовые акты, регламентирующие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инимательскую деятельность в РФ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Порядок регистрации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Налогообложение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учёт и отчётность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Имущественные, финансов</w:t>
      </w:r>
      <w:proofErr w:type="gramStart"/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кредитные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малого предпринимательства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Маркетинг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Управление персоналом.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 в строительной отрасли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Структура бизнес-плана. Технология разработки бизнес-плана</w:t>
      </w:r>
    </w:p>
    <w:p w:rsidR="00CF6CEA" w:rsidRPr="00CF6CEA" w:rsidRDefault="00CF6CEA" w:rsidP="00CF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CEA" w:rsidRPr="0072011A" w:rsidRDefault="00CF6CEA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5D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 0</w:t>
      </w:r>
      <w:r w:rsidR="00F04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БЕЗОПАСНОСТЬ ЖИЗНЕДЕЯТЕЛЬНОСТИ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4171" w:rsidRPr="00CB7656" w:rsidRDefault="00F04171" w:rsidP="001334B1">
      <w:pPr>
        <w:numPr>
          <w:ilvl w:val="0"/>
          <w:numId w:val="35"/>
        </w:numPr>
        <w:suppressAutoHyphens/>
        <w:spacing w:after="0" w:line="24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B765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ОБЩАЯ ХАРАКТЕРИСТИКА РАБОЧЕЙ ПРОГРАММЫ УЧЕБНОЙ </w:t>
      </w:r>
    </w:p>
    <w:p w:rsidR="00F04171" w:rsidRPr="00CB7656" w:rsidRDefault="00F04171" w:rsidP="00F041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CB765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ДИСЦИПЛИНЫ </w:t>
      </w:r>
      <w:r w:rsidRPr="00CB7656">
        <w:rPr>
          <w:rFonts w:ascii="Times New Roman" w:eastAsia="Times New Roman" w:hAnsi="Times New Roman" w:cs="Times New Roman"/>
          <w:b/>
          <w:i/>
          <w:sz w:val="24"/>
          <w:lang w:eastAsia="ru-RU"/>
        </w:rPr>
        <w:t>ОП.09 Безопасность жизнедеятельности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right="-185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right="-18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B7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lastRenderedPageBreak/>
        <w:t>1.1. Место дисциплины в структуре основной профессиональной образовательной программы:</w:t>
      </w: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Рабочая программа учебной дисциплины </w:t>
      </w:r>
      <w:r w:rsidRPr="00CB765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 xml:space="preserve">ОП.09 «Безопасность жизнедеятельности» </w:t>
      </w: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CB7656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08.02.01 «Строительство и эксплуатация зданий и сооружений»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right="-18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Pr="00CB765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</w:t>
      </w: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right="-18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right="-18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Учебная дисциплина </w:t>
      </w:r>
      <w:r w:rsidRPr="00CB765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ОП.09 «Безопасность жизнедеятельности»</w:t>
      </w: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обеспечивает формирование профессиональных и общих компетенций по всем видам деятельности ФГОС по специальности  </w:t>
      </w:r>
      <w:r w:rsidRPr="00CB7656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08.02.01 «Строительство и эксплуатация зданий и сооружений»</w:t>
      </w: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.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right="-18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Особое значение дисциплина имеет при формировании и развитии общих компетенций: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proofErr w:type="gramStart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ОК</w:t>
      </w:r>
      <w:proofErr w:type="gramEnd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proofErr w:type="gramStart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ОК</w:t>
      </w:r>
      <w:proofErr w:type="gramEnd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proofErr w:type="gramStart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ОК</w:t>
      </w:r>
      <w:proofErr w:type="gramEnd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развитие;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proofErr w:type="gramStart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ОК</w:t>
      </w:r>
      <w:proofErr w:type="gramEnd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proofErr w:type="gramStart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ОК</w:t>
      </w:r>
      <w:proofErr w:type="gramEnd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proofErr w:type="gramStart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ОК</w:t>
      </w:r>
      <w:proofErr w:type="gramEnd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proofErr w:type="gramStart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ОК</w:t>
      </w:r>
      <w:proofErr w:type="gramEnd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proofErr w:type="gramStart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ОК</w:t>
      </w:r>
      <w:proofErr w:type="gramEnd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деятельности;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proofErr w:type="gramStart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ОК</w:t>
      </w:r>
      <w:proofErr w:type="gramEnd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языках;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proofErr w:type="gramStart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ОК</w:t>
      </w:r>
      <w:proofErr w:type="gramEnd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сфере; 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Chars="-1" w:right="-18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а также при формировании и развитии профессиональной компетенции 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Chars="-1" w:right="-18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ПК3.5</w:t>
      </w:r>
      <w:proofErr w:type="gramStart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О</w:t>
      </w:r>
      <w:proofErr w:type="gramEnd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объектов.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right="-18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B765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обучающимися</w:t>
      </w:r>
      <w:proofErr w:type="gramEnd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осваиваются умения и знания. </w:t>
      </w:r>
    </w:p>
    <w:tbl>
      <w:tblPr>
        <w:tblW w:w="99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3941"/>
        <w:gridCol w:w="4178"/>
      </w:tblGrid>
      <w:tr w:rsidR="00F04171" w:rsidRPr="00CB7656" w:rsidTr="00BA02EA">
        <w:trPr>
          <w:trHeight w:val="640"/>
        </w:trPr>
        <w:tc>
          <w:tcPr>
            <w:tcW w:w="1839" w:type="dxa"/>
          </w:tcPr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формируемые </w:t>
            </w: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941" w:type="dxa"/>
          </w:tcPr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78" w:type="dxa"/>
          </w:tcPr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Знания</w:t>
            </w:r>
          </w:p>
        </w:tc>
      </w:tr>
      <w:tr w:rsidR="00F04171" w:rsidRPr="00CB7656" w:rsidTr="00BA02EA">
        <w:trPr>
          <w:trHeight w:val="200"/>
        </w:trPr>
        <w:tc>
          <w:tcPr>
            <w:tcW w:w="1839" w:type="dxa"/>
          </w:tcPr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ОК01,-07 </w:t>
            </w: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ОК09-11</w:t>
            </w: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ПК3.5</w:t>
            </w:r>
          </w:p>
        </w:tc>
        <w:tc>
          <w:tcPr>
            <w:tcW w:w="3941" w:type="dxa"/>
          </w:tcPr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- организовывать и проводить мероприятия по защите работников и населения от негативных воздействий чрезвычайных ситуаций; </w:t>
            </w: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proofErr w:type="gramStart"/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- владеть способами бесконфликтного общения и  </w:t>
            </w:r>
            <w:proofErr w:type="spellStart"/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 в повседневной деятельности и экстремальных условиях военной службы;</w:t>
            </w: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- оказывать первую медицинскую  помощь</w:t>
            </w:r>
          </w:p>
        </w:tc>
        <w:tc>
          <w:tcPr>
            <w:tcW w:w="4178" w:type="dxa"/>
          </w:tcPr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lastRenderedPageBreak/>
              <w:t xml:space="preserve">- принципы обеспечения устойчивости объектов экономики, прогнозирования развития событий и оценки последствий при чрезвычайных техногенных </w:t>
            </w: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lastRenderedPageBreak/>
              <w:t xml:space="preserve">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- основы военной службы и обороны государства; </w:t>
            </w: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- задачи и основные мероприятия гражданской обороны; </w:t>
            </w: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- способы защиты населения от оружия массового поражения; </w:t>
            </w: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F04171" w:rsidRPr="00CB7656" w:rsidRDefault="00F04171" w:rsidP="00BA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- порядок и правила оказания первой помощи.</w:t>
            </w:r>
          </w:p>
        </w:tc>
      </w:tr>
    </w:tbl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ru-RU"/>
        </w:rPr>
      </w:pPr>
      <w:r w:rsidRPr="00CB765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8"/>
          <w:lang w:eastAsia="ru-RU"/>
        </w:rPr>
        <w:t>2. СТРУКТУРА И СОДЕРЖАНИЕ УЧЕБНОЙ ДИСЦИПЛИНЫ «БЕЗОПАСНОСТЬ ЖИЗНЕДЕЯТЕЛЬНОСТИ»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ru-RU"/>
        </w:rPr>
      </w:pP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8"/>
          <w:lang w:eastAsia="ru-RU"/>
        </w:rPr>
      </w:pPr>
      <w:r w:rsidRPr="00CB765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8"/>
          <w:lang w:eastAsia="ru-RU"/>
        </w:rPr>
        <w:t>2.1. Объем учебной дисциплины и виды учебной работы</w:t>
      </w:r>
    </w:p>
    <w:p w:rsidR="00F04171" w:rsidRPr="00CB7656" w:rsidRDefault="00F04171" w:rsidP="00F04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04171" w:rsidRPr="00CB7656" w:rsidTr="00BA02EA">
        <w:trPr>
          <w:trHeight w:val="460"/>
        </w:trPr>
        <w:tc>
          <w:tcPr>
            <w:tcW w:w="7904" w:type="dxa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CB765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CB765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F04171" w:rsidRPr="00CB7656" w:rsidTr="00BA02EA">
        <w:trPr>
          <w:trHeight w:val="285"/>
        </w:trPr>
        <w:tc>
          <w:tcPr>
            <w:tcW w:w="7904" w:type="dxa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68/1,89 </w:t>
            </w:r>
          </w:p>
        </w:tc>
      </w:tr>
      <w:tr w:rsidR="00F04171" w:rsidRPr="00CB7656" w:rsidTr="00BA02EA">
        <w:tc>
          <w:tcPr>
            <w:tcW w:w="9704" w:type="dxa"/>
            <w:gridSpan w:val="2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F04171" w:rsidRPr="00CB7656" w:rsidTr="00BA02EA">
        <w:tc>
          <w:tcPr>
            <w:tcW w:w="7904" w:type="dxa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F04171" w:rsidRPr="00CB7656" w:rsidTr="00BA02EA">
        <w:tc>
          <w:tcPr>
            <w:tcW w:w="7904" w:type="dxa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04171" w:rsidRPr="00CB7656" w:rsidTr="00BA02EA">
        <w:tc>
          <w:tcPr>
            <w:tcW w:w="7904" w:type="dxa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34 </w:t>
            </w:r>
          </w:p>
        </w:tc>
      </w:tr>
      <w:tr w:rsidR="00F04171" w:rsidRPr="00CB7656" w:rsidTr="00BA02EA">
        <w:tc>
          <w:tcPr>
            <w:tcW w:w="7904" w:type="dxa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04171" w:rsidRPr="00CB7656" w:rsidTr="00BA02EA">
        <w:tc>
          <w:tcPr>
            <w:tcW w:w="7904" w:type="dxa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F04171" w:rsidRPr="00CB7656" w:rsidTr="00BA02EA">
        <w:tc>
          <w:tcPr>
            <w:tcW w:w="7904" w:type="dxa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F04171" w:rsidRPr="00CB7656" w:rsidRDefault="00F04171" w:rsidP="00BA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</w:tbl>
    <w:p w:rsidR="00FE15C7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79" w:rsidRPr="00A15279" w:rsidRDefault="00F04171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49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279"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A15279" w:rsidRPr="00A15279" w:rsidRDefault="00A15279" w:rsidP="00A1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1.Чревычайные ситуации.</w:t>
      </w: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  Чрезвычайные ситуации приро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дного и техногенного характера.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1.2. </w:t>
      </w: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Чрезвычайные ситуации военного времени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1.3.</w:t>
      </w: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последствий чрезвычайных ситуаций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1.4.</w:t>
      </w: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устойчивости функционирова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объекта экономики (ПУФ ОЭ).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1.5.</w:t>
      </w: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Защита персонала объекта и нас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еления в чрезвычайных ситуациях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1.6.</w:t>
      </w: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Ликвидация последствий чрезвычайных ситуаций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мирное и военное время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1.7. </w:t>
      </w: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МЧС России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Единая государственная система предупреждения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и ликвидации чрезвычайных ситуаций (РСЧС).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1.8.</w:t>
      </w: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Мониторинг и прогнозирование  развития событий  и оценка последствий при ЧС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1.9. Оповещение и информация населения в условиях  ЧС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1.10.Гражданская оборона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1.11.Инженерная и индивидуальная защита. Виды защитных сооружений и правила поведения в </w:t>
      </w: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них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 2. Основы военной службы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2.1.Особенности военной службы.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</w:t>
      </w: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Воинская обязанность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  2.3. </w:t>
      </w: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Военнослужащий – защитник своего Отечества.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  2.4. Символы воинской чести. Боевые традиции Вооруженных Сил России.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 3. Основы медицинских знаний.</w:t>
      </w:r>
    </w:p>
    <w:p w:rsidR="00F04171" w:rsidRPr="00F04171" w:rsidRDefault="00F04171" w:rsidP="00F0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417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Тема3.1 Оказание первой помощи пострадавшим.</w:t>
      </w:r>
    </w:p>
    <w:p w:rsidR="00A15279" w:rsidRPr="00A15279" w:rsidRDefault="00A15279" w:rsidP="00A1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ПМ.01</w:t>
      </w:r>
      <w:r w:rsidR="005727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УЧАСТИЕ В ПРОЕКТИРОВАНИИ ЗДАНИЙ И СООРУЖЕНИЙ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02EA" w:rsidRPr="00BA02EA" w:rsidRDefault="00BA02EA" w:rsidP="00BA02E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 РАБОЧЕЙ ПРОГРАММЫ ПРОФЕССИОНАЛЬНОГО МОДУЛЯ ПМ.01 «</w:t>
      </w:r>
      <w:r w:rsidRPr="00BA02EA">
        <w:rPr>
          <w:rFonts w:ascii="Times New Roman" w:eastAsia="Times New Roman" w:hAnsi="Times New Roman" w:cs="Times New Roman"/>
          <w:b/>
          <w:sz w:val="24"/>
          <w:szCs w:val="24"/>
        </w:rPr>
        <w:t>Участие в проектировании зданий и сооружений</w:t>
      </w:r>
      <w:r w:rsidRPr="00BA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A02EA" w:rsidRPr="00BA02EA" w:rsidRDefault="00BA02EA" w:rsidP="00BA02EA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tbl>
      <w:tblPr>
        <w:tblpPr w:leftFromText="180" w:rightFromText="180" w:vertAnchor="text" w:horzAnchor="margin" w:tblpY="1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A02EA" w:rsidRPr="00BA02EA" w:rsidTr="00BA02EA">
        <w:trPr>
          <w:trHeight w:val="327"/>
        </w:trPr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342" w:type="dxa"/>
          </w:tcPr>
          <w:p w:rsidR="00BA02EA" w:rsidRPr="00BA02EA" w:rsidRDefault="00BA02EA" w:rsidP="00BA02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2" w:type="dxa"/>
          </w:tcPr>
          <w:p w:rsidR="00BA02EA" w:rsidRPr="00BA02EA" w:rsidRDefault="00BA02EA" w:rsidP="00BA02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ОК3.</w:t>
            </w:r>
          </w:p>
        </w:tc>
        <w:tc>
          <w:tcPr>
            <w:tcW w:w="8342" w:type="dxa"/>
          </w:tcPr>
          <w:p w:rsidR="00BA02EA" w:rsidRPr="00BA02EA" w:rsidRDefault="00BA02EA" w:rsidP="00BA02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2" w:type="dxa"/>
          </w:tcPr>
          <w:p w:rsidR="00BA02EA" w:rsidRPr="00BA02EA" w:rsidRDefault="00BA02EA" w:rsidP="00BA02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ОК5.</w:t>
            </w:r>
          </w:p>
        </w:tc>
        <w:tc>
          <w:tcPr>
            <w:tcW w:w="8342" w:type="dxa"/>
          </w:tcPr>
          <w:p w:rsidR="00BA02EA" w:rsidRPr="00BA02EA" w:rsidRDefault="00BA02EA" w:rsidP="00BA02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2" w:type="dxa"/>
          </w:tcPr>
          <w:p w:rsidR="00BA02EA" w:rsidRPr="00BA02EA" w:rsidRDefault="00BA02EA" w:rsidP="00BA02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2" w:type="dxa"/>
          </w:tcPr>
          <w:p w:rsidR="00BA02EA" w:rsidRPr="00BA02EA" w:rsidRDefault="00BA02EA" w:rsidP="00BA02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8342" w:type="dxa"/>
          </w:tcPr>
          <w:p w:rsidR="00BA02EA" w:rsidRPr="00BA02EA" w:rsidRDefault="00BA02EA" w:rsidP="00BA02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2" w:type="dxa"/>
          </w:tcPr>
          <w:p w:rsidR="00BA02EA" w:rsidRPr="00BA02EA" w:rsidRDefault="00BA02EA" w:rsidP="00BA02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ОК10.</w:t>
            </w:r>
          </w:p>
        </w:tc>
        <w:tc>
          <w:tcPr>
            <w:tcW w:w="8342" w:type="dxa"/>
          </w:tcPr>
          <w:p w:rsidR="00BA02EA" w:rsidRPr="00BA02EA" w:rsidRDefault="00BA02EA" w:rsidP="00BA02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ОК11.</w:t>
            </w:r>
          </w:p>
        </w:tc>
        <w:tc>
          <w:tcPr>
            <w:tcW w:w="8342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BA02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BA02EA" w:rsidRPr="00BA02EA" w:rsidRDefault="00BA02EA" w:rsidP="00BA02E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основной вид деятельности Участие в проектировании зданий и сооружений  и соответствующие ему общие компетенции и профессиональные компетенции:</w:t>
      </w:r>
    </w:p>
    <w:p w:rsidR="00BA02EA" w:rsidRPr="00BA02EA" w:rsidRDefault="00BA02EA" w:rsidP="00BA02E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02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BA02EA" w:rsidRPr="00BA02EA" w:rsidTr="00BA02EA">
        <w:tc>
          <w:tcPr>
            <w:tcW w:w="1204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BA02EA" w:rsidRPr="00BA02EA" w:rsidTr="00BA02EA">
        <w:tc>
          <w:tcPr>
            <w:tcW w:w="1204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Участие в проектировании зданий и сооружений  </w:t>
            </w:r>
          </w:p>
        </w:tc>
      </w:tr>
      <w:tr w:rsidR="00BA02EA" w:rsidRPr="00BA02EA" w:rsidTr="00BA02EA">
        <w:tc>
          <w:tcPr>
            <w:tcW w:w="1204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67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</w:t>
            </w:r>
          </w:p>
        </w:tc>
      </w:tr>
      <w:tr w:rsidR="00BA02EA" w:rsidRPr="00BA02EA" w:rsidTr="00BA02EA">
        <w:tc>
          <w:tcPr>
            <w:tcW w:w="1204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367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расчеты и конструирование строительных конструкций</w:t>
            </w:r>
          </w:p>
        </w:tc>
      </w:tr>
      <w:tr w:rsidR="00BA02EA" w:rsidRPr="00BA02EA" w:rsidTr="00BA02EA">
        <w:tc>
          <w:tcPr>
            <w:tcW w:w="1204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367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архитектурно-строительные чертежи с использованием средств автоматизированного проектирования</w:t>
            </w:r>
          </w:p>
        </w:tc>
      </w:tr>
      <w:tr w:rsidR="00BA02EA" w:rsidRPr="00BA02EA" w:rsidTr="00BA02EA">
        <w:tc>
          <w:tcPr>
            <w:tcW w:w="1204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1.4. </w:t>
            </w:r>
          </w:p>
        </w:tc>
        <w:tc>
          <w:tcPr>
            <w:tcW w:w="8367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Участвовать в разработке проекта производства работ с применением информационных технологий.</w:t>
            </w:r>
          </w:p>
        </w:tc>
      </w:tr>
    </w:tbl>
    <w:p w:rsidR="00BA02EA" w:rsidRPr="00BA02EA" w:rsidRDefault="00BA02EA" w:rsidP="00BA02EA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02EA" w:rsidRPr="00BA02EA" w:rsidRDefault="00BA02EA" w:rsidP="00BA02EA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02EA" w:rsidRPr="00BA02EA" w:rsidRDefault="00BA02EA" w:rsidP="00BA02EA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BA02EA" w:rsidRPr="00BA02EA" w:rsidTr="00BA02EA">
        <w:tc>
          <w:tcPr>
            <w:tcW w:w="2376" w:type="dxa"/>
          </w:tcPr>
          <w:p w:rsidR="00BA02EA" w:rsidRPr="00BA02EA" w:rsidRDefault="00BA02EA" w:rsidP="00BA02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230" w:type="dxa"/>
          </w:tcPr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подбора  строительных конструкций и материалов;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разработки узлов и деталей конструктивных элементов зданий;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разработки  архитектурно-строительных чертежей;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выполнения расчетов по проектированию строительных конструкций, оснований;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составления и описания работ, спецификаций, таблиц и другой </w:t>
            </w: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технической документации для разработки линейных и сетевых графиков производства работ;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разработки и согласования календарных планов производства строительных работ на объекте капитального строительства; 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разработки  карт технологических и трудовых процессов.</w:t>
            </w:r>
          </w:p>
        </w:tc>
      </w:tr>
      <w:tr w:rsidR="00BA02EA" w:rsidRPr="00BA02EA" w:rsidTr="00BA02EA">
        <w:tc>
          <w:tcPr>
            <w:tcW w:w="2376" w:type="dxa"/>
          </w:tcPr>
          <w:p w:rsidR="00BA02EA" w:rsidRPr="00BA02EA" w:rsidRDefault="00BA02EA" w:rsidP="00BA02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230" w:type="dxa"/>
          </w:tcPr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проектно-технологическую документацию;</w:t>
            </w:r>
          </w:p>
          <w:p w:rsidR="00BA02EA" w:rsidRPr="00BA02EA" w:rsidRDefault="00BA02EA" w:rsidP="00BA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компьютером с применением специализированного программного обеспечения;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глубину заложения фундамента; </w:t>
            </w:r>
          </w:p>
          <w:p w:rsidR="00BA02EA" w:rsidRPr="00BA02EA" w:rsidRDefault="00BA02EA" w:rsidP="00BA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теплотехнический расчет ограждающих конструкций; </w:t>
            </w:r>
          </w:p>
          <w:p w:rsidR="00BA02EA" w:rsidRPr="00BA02EA" w:rsidRDefault="00BA02EA" w:rsidP="00BA0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подбирать строительные конструкции для разработки архитектурно-строительных чертежей;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расчеты нагрузок, действующих на конструкции;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расчетную схему конструкции по конструктивной схеме;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статический расчет;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проверять несущую способность конструкций;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подбирать сечение элемента от приложенных нагрузок;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расчеты соединений элементов конструкции;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:rsidR="00BA02EA" w:rsidRPr="00BA02EA" w:rsidRDefault="00BA02EA" w:rsidP="00BA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разрабатывать графики эксплуатации (движения)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состав и расчёт показателей использования трудовых и материально-технических ресурсов; 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заполнять унифицированные формы плановой документации распределения ресурсов при производстве строительных работ;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перечень необходимого обеспечения работников бытовыми и санитарно-гигиеническими помещениями.</w:t>
            </w:r>
          </w:p>
        </w:tc>
      </w:tr>
      <w:tr w:rsidR="00BA02EA" w:rsidRPr="00BA02EA" w:rsidTr="00BA02EA">
        <w:tc>
          <w:tcPr>
            <w:tcW w:w="2376" w:type="dxa"/>
          </w:tcPr>
          <w:p w:rsidR="00BA02EA" w:rsidRPr="00BA02EA" w:rsidRDefault="00BA02EA" w:rsidP="00BA02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7230" w:type="dxa"/>
          </w:tcPr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и свойства основных строительных материалов, изделий и конструкций, в том числе применяемых при электрозащите, тепло- и звукоизоляции, огнезащите, при создании решений для влажных и мокрых помещений, антивандальной защиты;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конструктивные системы зданий, основные узлы сопряжений конструкций зданий;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принципы проектирования схемы планировочной организации земельного участка;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международные стандарты по проектированию строительных конструкций, в том числе информационное моделирование зданий (BIM-технологии);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и методы планирования строительных работ (календарные планы, графики производства работ);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и характеристики строительных машин, энергетических установок, транспортных средств и другой техники;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нормативных правовых актов и нормативных технических документов к составу, содержанию и оформлению проектной документации;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 составе </w:t>
            </w:r>
            <w:proofErr w:type="gramStart"/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организации строительства ведомости потребности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строительных конструкциях, изделиях, материалах и оборудовании, методы расчетов линейных и сетевых графиков, проектирования строительных генеральных планов;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графики потребности в основных строительных машинах, транспортных средствах и в кадрах строителей по основным категориям;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особенности выполнения строительных чертежей;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-графические обозначения материалов и элементов конструкций; 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-требования нормативно-технической документации на оформление строительных чертежей; </w:t>
            </w:r>
          </w:p>
          <w:p w:rsidR="00BA02EA" w:rsidRPr="00BA02EA" w:rsidRDefault="00BA02EA" w:rsidP="00BA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EA">
              <w:rPr>
                <w:rFonts w:ascii="Times New Roman" w:eastAsia="Times New Roman" w:hAnsi="Times New Roman" w:cs="Times New Roman"/>
                <w:sz w:val="24"/>
                <w:szCs w:val="24"/>
              </w:rPr>
              <w:t>-требования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особым потребностям инвалидов.</w:t>
            </w:r>
          </w:p>
        </w:tc>
      </w:tr>
    </w:tbl>
    <w:p w:rsidR="00BA02EA" w:rsidRPr="00BA02EA" w:rsidRDefault="00BA02EA" w:rsidP="00BA02E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2EA" w:rsidRPr="00BA02EA" w:rsidRDefault="00BA02EA" w:rsidP="00BA02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вариативной части</w:t>
      </w:r>
      <w:r w:rsidRPr="00BA0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 должен</w:t>
      </w:r>
      <w:r w:rsidRPr="00BA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74"/>
        <w:gridCol w:w="4056"/>
        <w:gridCol w:w="3724"/>
      </w:tblGrid>
      <w:tr w:rsidR="00BA02EA" w:rsidRPr="00BA02EA" w:rsidTr="00BA02EA">
        <w:tc>
          <w:tcPr>
            <w:tcW w:w="2074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МДК</w:t>
            </w:r>
          </w:p>
        </w:tc>
        <w:tc>
          <w:tcPr>
            <w:tcW w:w="405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724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</w:tc>
      </w:tr>
      <w:tr w:rsidR="00BA02EA" w:rsidRPr="00BA02EA" w:rsidTr="00BA02EA">
        <w:tc>
          <w:tcPr>
            <w:tcW w:w="2074" w:type="dxa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МДК 01.01.01</w:t>
            </w:r>
          </w:p>
          <w:p w:rsidR="00BA02EA" w:rsidRPr="00BA02EA" w:rsidRDefault="00BA02EA" w:rsidP="00BA0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4056" w:type="dxa"/>
          </w:tcPr>
          <w:p w:rsidR="00BA02EA" w:rsidRPr="00BA02EA" w:rsidRDefault="00BA02EA" w:rsidP="001334B1">
            <w:pPr>
              <w:numPr>
                <w:ilvl w:val="0"/>
                <w:numId w:val="36"/>
              </w:numPr>
              <w:ind w:left="163" w:hanging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сырьевые источники для производства строительных материалов и изделий</w:t>
            </w:r>
          </w:p>
          <w:p w:rsidR="00BA02EA" w:rsidRPr="00BA02EA" w:rsidRDefault="00BA02EA" w:rsidP="001334B1">
            <w:pPr>
              <w:numPr>
                <w:ilvl w:val="0"/>
                <w:numId w:val="36"/>
              </w:numPr>
              <w:ind w:left="163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испытаний и показатели качества материалов</w:t>
            </w:r>
          </w:p>
        </w:tc>
        <w:tc>
          <w:tcPr>
            <w:tcW w:w="3724" w:type="dxa"/>
          </w:tcPr>
          <w:p w:rsidR="00BA02EA" w:rsidRPr="00BA02EA" w:rsidRDefault="00BA02EA" w:rsidP="001334B1">
            <w:pPr>
              <w:numPr>
                <w:ilvl w:val="0"/>
                <w:numId w:val="36"/>
              </w:numPr>
              <w:spacing w:before="120"/>
              <w:ind w:left="251" w:hanging="2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назначать технические требования к строительным материалам и изделиям в зависимости от вида конструкций и условий эксплуатации</w:t>
            </w:r>
          </w:p>
        </w:tc>
      </w:tr>
      <w:tr w:rsidR="00BA02EA" w:rsidRPr="00BA02EA" w:rsidTr="00BA02EA">
        <w:tc>
          <w:tcPr>
            <w:tcW w:w="2074" w:type="dxa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МДК 01.01.03</w:t>
            </w:r>
          </w:p>
          <w:p w:rsidR="00BA02EA" w:rsidRPr="00BA02EA" w:rsidRDefault="00BA02EA" w:rsidP="00BA0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строительных конструкций</w:t>
            </w:r>
          </w:p>
        </w:tc>
        <w:tc>
          <w:tcPr>
            <w:tcW w:w="4056" w:type="dxa"/>
          </w:tcPr>
          <w:p w:rsidR="00BA02EA" w:rsidRPr="00BA02EA" w:rsidRDefault="00BA02EA" w:rsidP="001334B1">
            <w:pPr>
              <w:numPr>
                <w:ilvl w:val="0"/>
                <w:numId w:val="38"/>
              </w:numPr>
              <w:ind w:left="194" w:hanging="1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нормативно-техническую документацию на проектирование строительных конструкций из различных материалов и оснований</w:t>
            </w:r>
          </w:p>
          <w:p w:rsidR="00BA02EA" w:rsidRPr="00BA02EA" w:rsidRDefault="00BA02EA" w:rsidP="001334B1">
            <w:pPr>
              <w:numPr>
                <w:ilvl w:val="0"/>
                <w:numId w:val="38"/>
              </w:numPr>
              <w:ind w:left="194" w:hanging="1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методику подсчета нагрузок</w:t>
            </w:r>
          </w:p>
          <w:p w:rsidR="00BA02EA" w:rsidRPr="00BA02EA" w:rsidRDefault="00BA02EA" w:rsidP="001334B1">
            <w:pPr>
              <w:numPr>
                <w:ilvl w:val="0"/>
                <w:numId w:val="38"/>
              </w:numPr>
              <w:ind w:left="194" w:hanging="1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построения расчетных схем</w:t>
            </w:r>
          </w:p>
          <w:p w:rsidR="00BA02EA" w:rsidRPr="00BA02EA" w:rsidRDefault="00BA02EA" w:rsidP="001334B1">
            <w:pPr>
              <w:numPr>
                <w:ilvl w:val="0"/>
                <w:numId w:val="38"/>
              </w:numPr>
              <w:ind w:left="194" w:hanging="1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работу конструкций под нагрузкой</w:t>
            </w:r>
          </w:p>
          <w:p w:rsidR="00BA02EA" w:rsidRPr="00BA02EA" w:rsidRDefault="00BA02EA" w:rsidP="001334B1">
            <w:pPr>
              <w:numPr>
                <w:ilvl w:val="0"/>
                <w:numId w:val="38"/>
              </w:numPr>
              <w:ind w:left="194" w:hanging="1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конструирования строительных конструкций</w:t>
            </w:r>
          </w:p>
        </w:tc>
        <w:tc>
          <w:tcPr>
            <w:tcW w:w="3724" w:type="dxa"/>
          </w:tcPr>
          <w:p w:rsidR="00BA02EA" w:rsidRPr="00BA02EA" w:rsidRDefault="00BA02EA" w:rsidP="001334B1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читать строительные чертежи</w:t>
            </w:r>
          </w:p>
          <w:p w:rsidR="00BA02EA" w:rsidRPr="00BA02EA" w:rsidRDefault="00BA02EA" w:rsidP="001334B1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читать схемы конструкций железобетонных изделий</w:t>
            </w:r>
          </w:p>
          <w:p w:rsidR="00BA02EA" w:rsidRPr="00BA02EA" w:rsidRDefault="00BA02EA" w:rsidP="001334B1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несложные расчеты и конструирование строительных конструкций</w:t>
            </w:r>
          </w:p>
          <w:p w:rsidR="00BA02EA" w:rsidRPr="00BA02EA" w:rsidRDefault="00BA02EA" w:rsidP="001334B1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размеры подошвы фундамента</w:t>
            </w:r>
          </w:p>
          <w:p w:rsidR="00BA02EA" w:rsidRPr="00BA02EA" w:rsidRDefault="00BA02EA" w:rsidP="001334B1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рассчитывать несущую способность свай по грунту, шаг свай и количество свай в ростверке</w:t>
            </w:r>
          </w:p>
        </w:tc>
      </w:tr>
      <w:tr w:rsidR="00BA02EA" w:rsidRPr="00BA02EA" w:rsidTr="00BA02EA">
        <w:tc>
          <w:tcPr>
            <w:tcW w:w="2074" w:type="dxa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МДК 01.01.04</w:t>
            </w:r>
          </w:p>
          <w:p w:rsidR="00BA02EA" w:rsidRPr="00BA02EA" w:rsidRDefault="00BA02EA" w:rsidP="00BA0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технологии в проектировании строительных конструкций</w:t>
            </w:r>
          </w:p>
        </w:tc>
        <w:tc>
          <w:tcPr>
            <w:tcW w:w="4056" w:type="dxa"/>
          </w:tcPr>
          <w:p w:rsidR="00BA02EA" w:rsidRPr="00BA02EA" w:rsidRDefault="00BA02EA" w:rsidP="001334B1">
            <w:pPr>
              <w:numPr>
                <w:ilvl w:val="0"/>
                <w:numId w:val="37"/>
              </w:numPr>
              <w:ind w:left="194" w:hanging="1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понятия </w:t>
            </w:r>
            <w:r w:rsidRPr="00BA02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BIM</w:t>
            </w: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-технологий для проектирования строительных конструкций</w:t>
            </w:r>
          </w:p>
          <w:p w:rsidR="00BA02EA" w:rsidRPr="00BA02EA" w:rsidRDefault="00BA02EA" w:rsidP="001334B1">
            <w:pPr>
              <w:numPr>
                <w:ilvl w:val="0"/>
                <w:numId w:val="37"/>
              </w:numPr>
              <w:ind w:left="194" w:hanging="1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 методы сбора, обмена и обработки информации при применении </w:t>
            </w:r>
            <w:r w:rsidRPr="00BA02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BIM</w:t>
            </w: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-технологий</w:t>
            </w:r>
          </w:p>
          <w:p w:rsidR="00BA02EA" w:rsidRPr="00BA02EA" w:rsidRDefault="00BA02EA" w:rsidP="001334B1">
            <w:pPr>
              <w:numPr>
                <w:ilvl w:val="0"/>
                <w:numId w:val="37"/>
              </w:numPr>
              <w:ind w:left="194" w:hanging="1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создания расчетных моделей конструкций</w:t>
            </w:r>
          </w:p>
          <w:p w:rsidR="00BA02EA" w:rsidRPr="00BA02EA" w:rsidRDefault="00BA02EA" w:rsidP="001334B1">
            <w:pPr>
              <w:numPr>
                <w:ilvl w:val="0"/>
                <w:numId w:val="37"/>
              </w:numPr>
              <w:ind w:left="194" w:hanging="1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технологию проектирования деталей и конструкций в соответствии с техническим заданием с использованием систем </w:t>
            </w: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автоматизированного проектирования.</w:t>
            </w:r>
          </w:p>
        </w:tc>
        <w:tc>
          <w:tcPr>
            <w:tcW w:w="3724" w:type="dxa"/>
          </w:tcPr>
          <w:p w:rsidR="00BA02EA" w:rsidRPr="00BA02EA" w:rsidRDefault="00BA02EA" w:rsidP="001334B1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пользоваться средствами получения переработки информации</w:t>
            </w:r>
          </w:p>
          <w:p w:rsidR="00BA02EA" w:rsidRPr="00BA02EA" w:rsidRDefault="00BA02EA" w:rsidP="001334B1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объектами из различных источников и баз данных</w:t>
            </w:r>
          </w:p>
          <w:p w:rsidR="00BA02EA" w:rsidRPr="00BA02EA" w:rsidRDefault="00BA02EA" w:rsidP="001334B1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конструктивных решений простейших зданий</w:t>
            </w:r>
          </w:p>
          <w:p w:rsidR="00BA02EA" w:rsidRPr="00BA02EA" w:rsidRDefault="00BA02EA" w:rsidP="001334B1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сбор нагрузок и грамотно задавать их в расчетную модель</w:t>
            </w:r>
          </w:p>
          <w:p w:rsidR="00BA02EA" w:rsidRPr="00BA02EA" w:rsidRDefault="00BA02EA" w:rsidP="001334B1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извлекать из результатов </w:t>
            </w: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расчета необходимые данные</w:t>
            </w:r>
          </w:p>
          <w:p w:rsidR="00BA02EA" w:rsidRPr="00BA02EA" w:rsidRDefault="00BA02EA" w:rsidP="001334B1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отчеты по выполненным работам</w:t>
            </w:r>
          </w:p>
        </w:tc>
      </w:tr>
      <w:tr w:rsidR="00BA02EA" w:rsidRPr="00BA02EA" w:rsidTr="00BA02EA">
        <w:tc>
          <w:tcPr>
            <w:tcW w:w="2074" w:type="dxa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МДК 01.02 </w:t>
            </w:r>
            <w:r w:rsidRPr="00BA02EA">
              <w:rPr>
                <w:rFonts w:ascii="Times New Roman" w:hAnsi="Times New Roman"/>
                <w:lang w:eastAsia="ru-RU"/>
              </w:rPr>
              <w:t>Проект производства работ</w:t>
            </w:r>
          </w:p>
        </w:tc>
        <w:tc>
          <w:tcPr>
            <w:tcW w:w="4056" w:type="dxa"/>
          </w:tcPr>
          <w:p w:rsidR="00BA02EA" w:rsidRPr="00BA02EA" w:rsidRDefault="00BA02EA" w:rsidP="001334B1">
            <w:pPr>
              <w:numPr>
                <w:ilvl w:val="0"/>
                <w:numId w:val="39"/>
              </w:numPr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информационные системы для выполнения проекта производства работ;</w:t>
            </w:r>
          </w:p>
          <w:p w:rsidR="00BA02EA" w:rsidRPr="00BA02EA" w:rsidRDefault="00BA02EA" w:rsidP="001334B1">
            <w:pPr>
              <w:numPr>
                <w:ilvl w:val="0"/>
                <w:numId w:val="39"/>
              </w:numPr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принципы и методики разработки </w:t>
            </w:r>
            <w:proofErr w:type="spellStart"/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стройгенплана</w:t>
            </w:r>
            <w:proofErr w:type="spellEnd"/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составе проекта производства работ.</w:t>
            </w:r>
          </w:p>
        </w:tc>
        <w:tc>
          <w:tcPr>
            <w:tcW w:w="3724" w:type="dxa"/>
          </w:tcPr>
          <w:p w:rsidR="00BA02EA" w:rsidRPr="00BA02EA" w:rsidRDefault="00BA02EA" w:rsidP="001334B1">
            <w:pPr>
              <w:numPr>
                <w:ilvl w:val="0"/>
                <w:numId w:val="37"/>
              </w:numPr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программы управления проектами при разработке календарных планов в составе проекта производства работ;</w:t>
            </w:r>
          </w:p>
          <w:p w:rsidR="00BA02EA" w:rsidRPr="00BA02EA" w:rsidRDefault="00BA02EA" w:rsidP="001334B1">
            <w:pPr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EA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строительный генеральный план в составе проекта производства работ</w:t>
            </w:r>
          </w:p>
        </w:tc>
      </w:tr>
    </w:tbl>
    <w:p w:rsidR="00BA02EA" w:rsidRDefault="00BA02EA" w:rsidP="00BA02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A02EA">
          <w:footerReference w:type="even" r:id="rId9"/>
          <w:footerReference w:type="default" r:id="rId10"/>
          <w:pgSz w:w="11907" w:h="16840"/>
          <w:pgMar w:top="1134" w:right="851" w:bottom="992" w:left="1418" w:header="709" w:footer="709" w:gutter="0"/>
          <w:cols w:space="720"/>
        </w:sectPr>
      </w:pPr>
    </w:p>
    <w:p w:rsidR="00BA02EA" w:rsidRPr="00D04AD2" w:rsidRDefault="00BA02EA" w:rsidP="00BA02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BA02EA" w:rsidRDefault="00BA02EA" w:rsidP="00BA02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Style w:val="ac"/>
        <w:tblW w:w="15735" w:type="dxa"/>
        <w:tblInd w:w="-601" w:type="dxa"/>
        <w:tblLook w:val="04A0" w:firstRow="1" w:lastRow="0" w:firstColumn="1" w:lastColumn="0" w:noHBand="0" w:noVBand="1"/>
      </w:tblPr>
      <w:tblGrid>
        <w:gridCol w:w="1421"/>
        <w:gridCol w:w="4178"/>
        <w:gridCol w:w="705"/>
        <w:gridCol w:w="704"/>
        <w:gridCol w:w="704"/>
        <w:gridCol w:w="704"/>
        <w:gridCol w:w="704"/>
        <w:gridCol w:w="708"/>
        <w:gridCol w:w="707"/>
        <w:gridCol w:w="700"/>
        <w:gridCol w:w="709"/>
        <w:gridCol w:w="702"/>
        <w:gridCol w:w="700"/>
        <w:gridCol w:w="700"/>
        <w:gridCol w:w="709"/>
        <w:gridCol w:w="980"/>
      </w:tblGrid>
      <w:tr w:rsidR="00BA02EA" w:rsidTr="00BA02E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70B5">
              <w:rPr>
                <w:rFonts w:ascii="Times New Roman" w:hAnsi="Times New Roman"/>
                <w:b/>
              </w:rPr>
              <w:t xml:space="preserve">Коды </w:t>
            </w:r>
            <w:proofErr w:type="spellStart"/>
            <w:proofErr w:type="gramStart"/>
            <w:r w:rsidRPr="005B70B5">
              <w:rPr>
                <w:rFonts w:ascii="Times New Roman" w:hAnsi="Times New Roman"/>
                <w:b/>
              </w:rPr>
              <w:t>профессио</w:t>
            </w:r>
            <w:r>
              <w:rPr>
                <w:rFonts w:ascii="Times New Roman" w:hAnsi="Times New Roman"/>
                <w:b/>
              </w:rPr>
              <w:t>-</w:t>
            </w:r>
            <w:r w:rsidRPr="005B70B5">
              <w:rPr>
                <w:rFonts w:ascii="Times New Roman" w:hAnsi="Times New Roman"/>
                <w:b/>
              </w:rPr>
              <w:t>нальных</w:t>
            </w:r>
            <w:proofErr w:type="spellEnd"/>
            <w:proofErr w:type="gramEnd"/>
            <w:r w:rsidRPr="005B70B5">
              <w:rPr>
                <w:rFonts w:ascii="Times New Roman" w:hAnsi="Times New Roman"/>
                <w:b/>
              </w:rPr>
              <w:t xml:space="preserve"> и общих компетенций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70B5">
              <w:rPr>
                <w:rFonts w:ascii="Times New Roman" w:hAnsi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A02EA" w:rsidRDefault="00BA02EA" w:rsidP="00BA02E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70B5">
              <w:rPr>
                <w:rFonts w:ascii="Times New Roman" w:hAnsi="Times New Roman"/>
                <w:b/>
              </w:rPr>
              <w:t>Суммарный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B70B5">
              <w:rPr>
                <w:rFonts w:ascii="Times New Roman" w:hAnsi="Times New Roman"/>
                <w:b/>
              </w:rPr>
              <w:t>объем нагрузки, час</w:t>
            </w:r>
          </w:p>
        </w:tc>
        <w:tc>
          <w:tcPr>
            <w:tcW w:w="949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70B5">
              <w:rPr>
                <w:rFonts w:ascii="Times New Roman" w:hAnsi="Times New Roman"/>
                <w:b/>
              </w:rPr>
              <w:t>Объем профессионального модуля, академические часы.</w:t>
            </w:r>
          </w:p>
        </w:tc>
      </w:tr>
      <w:tr w:rsidR="00BA02EA" w:rsidTr="00BA02E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70B5">
              <w:rPr>
                <w:rFonts w:ascii="Times New Roman" w:hAnsi="Times New Roman"/>
                <w:b/>
              </w:rPr>
              <w:t xml:space="preserve">Работа </w:t>
            </w:r>
            <w:proofErr w:type="gramStart"/>
            <w:r w:rsidRPr="005B70B5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5B70B5">
              <w:rPr>
                <w:rFonts w:ascii="Times New Roman" w:hAnsi="Times New Roman"/>
                <w:b/>
              </w:rPr>
              <w:t xml:space="preserve"> во взаимодействии с преподавателем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16099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Сам</w:t>
            </w:r>
            <w:proofErr w:type="gramStart"/>
            <w:r w:rsidRPr="00116099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.р</w:t>
            </w:r>
            <w:proofErr w:type="gramEnd"/>
            <w:r w:rsidRPr="00116099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абота</w:t>
            </w:r>
            <w:proofErr w:type="spellEnd"/>
          </w:p>
        </w:tc>
      </w:tr>
      <w:tr w:rsidR="00BA02EA" w:rsidTr="00BA02E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02EA" w:rsidRDefault="00BA02EA" w:rsidP="00BA0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2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70B5">
              <w:rPr>
                <w:rFonts w:ascii="Times New Roman" w:hAnsi="Times New Roman"/>
                <w:b/>
              </w:rPr>
              <w:t>Обучение по МДК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Практика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A02EA" w:rsidRDefault="00BA02EA" w:rsidP="00BA02E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Консультации к экзамену по  </w:t>
            </w:r>
            <w:r w:rsidRPr="005B70B5">
              <w:rPr>
                <w:rFonts w:ascii="Times New Roman" w:hAnsi="Times New Roman"/>
                <w:b/>
              </w:rPr>
              <w:t xml:space="preserve"> ПМ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02EA" w:rsidRDefault="00BA02EA" w:rsidP="00BA0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70B5">
              <w:rPr>
                <w:rFonts w:ascii="Times New Roman" w:hAnsi="Times New Roman"/>
                <w:b/>
              </w:rPr>
              <w:t>Экзамен по ПМ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02EA" w:rsidRDefault="00BA02EA" w:rsidP="00BA0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В период  обучения по МДК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02EA" w:rsidRDefault="00BA02EA" w:rsidP="00BA0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Подготовка к экзаменам</w:t>
            </w:r>
          </w:p>
        </w:tc>
      </w:tr>
      <w:tr w:rsidR="00BA02EA" w:rsidTr="00BA02E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02EA" w:rsidRDefault="00BA02EA" w:rsidP="00BA0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72BC">
              <w:rPr>
                <w:rFonts w:ascii="Times New Roman" w:hAnsi="Times New Roman"/>
                <w:b/>
              </w:rPr>
              <w:t>учебная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02EA" w:rsidRDefault="00BA02EA" w:rsidP="00BA0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72BC">
              <w:rPr>
                <w:rFonts w:ascii="Times New Roman" w:hAnsi="Times New Roman"/>
                <w:b/>
              </w:rPr>
              <w:t>производственная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02EA" w:rsidTr="00BA02E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02EA" w:rsidRDefault="00BA02EA" w:rsidP="00BA0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теоретические занятия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02EA" w:rsidRDefault="00BA02EA" w:rsidP="00BA0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70B5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02EA" w:rsidRDefault="00BA02EA" w:rsidP="00BA0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70B5">
              <w:rPr>
                <w:rFonts w:ascii="Times New Roman" w:hAnsi="Times New Roman"/>
                <w:b/>
              </w:rPr>
              <w:t>курсовые работы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02EA" w:rsidRDefault="00BA02EA" w:rsidP="00BA0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Экзамен по МДК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02EA" w:rsidTr="00BA02EA">
        <w:trPr>
          <w:cantSplit/>
          <w:trHeight w:val="1559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02EA" w:rsidRDefault="00BA02EA" w:rsidP="00BA0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58EC">
              <w:rPr>
                <w:rFonts w:ascii="Times New Roman" w:hAnsi="Times New Roman"/>
                <w:b/>
              </w:rPr>
              <w:t>к курсовым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02EA" w:rsidRDefault="00BA02EA" w:rsidP="00BA0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к экзамену </w:t>
            </w:r>
            <w:r w:rsidRPr="00CA58EC">
              <w:rPr>
                <w:rFonts w:ascii="Times New Roman" w:hAnsi="Times New Roman"/>
                <w:b/>
              </w:rPr>
              <w:t>по МДК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02EA" w:rsidTr="00BA02E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Pr="00116099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116099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16</w:t>
            </w:r>
          </w:p>
        </w:tc>
      </w:tr>
      <w:tr w:rsidR="00BA02EA" w:rsidTr="00BA02EA">
        <w:trPr>
          <w:trHeight w:val="340"/>
        </w:trPr>
        <w:tc>
          <w:tcPr>
            <w:tcW w:w="1573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2EA" w:rsidRPr="00EC0F4E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4E">
              <w:rPr>
                <w:rFonts w:ascii="Times New Roman" w:hAnsi="Times New Roman"/>
                <w:b/>
                <w:lang w:eastAsia="ru-RU"/>
              </w:rPr>
              <w:t>МДК. 01.01 Проектирование зданий и сооружений</w:t>
            </w:r>
          </w:p>
        </w:tc>
      </w:tr>
      <w:tr w:rsidR="00BA02EA" w:rsidTr="00BA02EA"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BA02EA" w:rsidRPr="00E65F3E" w:rsidRDefault="00BA02EA" w:rsidP="00BA02E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5F3E"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  <w:proofErr w:type="gramStart"/>
            <w:r w:rsidRPr="00E65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E65F3E">
              <w:rPr>
                <w:rFonts w:ascii="Times New Roman" w:hAnsi="Times New Roman"/>
                <w:sz w:val="18"/>
                <w:szCs w:val="18"/>
                <w:lang w:eastAsia="ru-RU"/>
              </w:rPr>
              <w:t>.1, ПК1.3</w:t>
            </w:r>
          </w:p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F3E">
              <w:rPr>
                <w:rFonts w:ascii="Times New Roman" w:hAnsi="Times New Roman"/>
                <w:sz w:val="18"/>
                <w:szCs w:val="18"/>
                <w:lang w:eastAsia="ru-RU"/>
              </w:rPr>
              <w:t>ОК01-ОК011</w:t>
            </w:r>
          </w:p>
        </w:tc>
        <w:tc>
          <w:tcPr>
            <w:tcW w:w="14459" w:type="dxa"/>
            <w:gridSpan w:val="15"/>
            <w:tcBorders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4E">
              <w:rPr>
                <w:rFonts w:ascii="Times New Roman" w:hAnsi="Times New Roman"/>
                <w:b/>
                <w:lang w:eastAsia="ru-RU"/>
              </w:rPr>
              <w:t>Раздел 1</w:t>
            </w:r>
            <w:r w:rsidRPr="00177425">
              <w:rPr>
                <w:rFonts w:ascii="Times New Roman" w:hAnsi="Times New Roman"/>
                <w:lang w:eastAsia="ru-RU"/>
              </w:rPr>
              <w:t xml:space="preserve"> Участие в проектировании  архитектурно-конструктивной части проекта зданий</w:t>
            </w:r>
          </w:p>
        </w:tc>
      </w:tr>
      <w:tr w:rsidR="00BA02EA" w:rsidTr="00BA02EA"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425">
              <w:rPr>
                <w:rFonts w:ascii="Times New Roman" w:hAnsi="Times New Roman"/>
                <w:lang w:eastAsia="ru-RU"/>
              </w:rPr>
              <w:t>МДК 01.01.0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177425">
              <w:rPr>
                <w:rFonts w:ascii="Times New Roman" w:hAnsi="Times New Roman"/>
                <w:lang w:eastAsia="ru-RU"/>
              </w:rPr>
              <w:t xml:space="preserve"> Строительные материалы</w:t>
            </w:r>
            <w:r>
              <w:rPr>
                <w:rFonts w:ascii="Times New Roman" w:hAnsi="Times New Roman"/>
                <w:lang w:eastAsia="ru-RU"/>
              </w:rPr>
              <w:t xml:space="preserve"> и изделия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02EA" w:rsidTr="00BA02EA"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МДК.01.01.02</w:t>
            </w:r>
            <w:r w:rsidRPr="001774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</w:t>
            </w:r>
            <w:r w:rsidRPr="00177425">
              <w:rPr>
                <w:rFonts w:ascii="Times New Roman" w:hAnsi="Times New Roman"/>
              </w:rPr>
              <w:t>рхитектур</w:t>
            </w:r>
            <w:r>
              <w:rPr>
                <w:rFonts w:ascii="Times New Roman" w:hAnsi="Times New Roman"/>
              </w:rPr>
              <w:t>а</w:t>
            </w:r>
            <w:r w:rsidRPr="001774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зданий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02EA" w:rsidTr="00BA02EA"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BA02EA" w:rsidRPr="00E65F3E" w:rsidRDefault="00BA02EA" w:rsidP="00BA02E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5F3E"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  <w:proofErr w:type="gramStart"/>
            <w:r w:rsidRPr="00E65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E65F3E">
              <w:rPr>
                <w:rFonts w:ascii="Times New Roman" w:hAnsi="Times New Roman"/>
                <w:sz w:val="18"/>
                <w:szCs w:val="18"/>
                <w:lang w:eastAsia="ru-RU"/>
              </w:rPr>
              <w:t>.2</w:t>
            </w:r>
          </w:p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F3E">
              <w:rPr>
                <w:rFonts w:ascii="Times New Roman" w:hAnsi="Times New Roman"/>
                <w:sz w:val="18"/>
                <w:szCs w:val="18"/>
                <w:lang w:eastAsia="ru-RU"/>
              </w:rPr>
              <w:t>ОК01- ОК011</w:t>
            </w:r>
          </w:p>
        </w:tc>
        <w:tc>
          <w:tcPr>
            <w:tcW w:w="14459" w:type="dxa"/>
            <w:gridSpan w:val="15"/>
            <w:tcBorders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4E">
              <w:rPr>
                <w:rFonts w:ascii="Times New Roman" w:hAnsi="Times New Roman"/>
                <w:b/>
                <w:lang w:eastAsia="ru-RU"/>
              </w:rPr>
              <w:t>Раздел 2</w:t>
            </w:r>
            <w:r w:rsidRPr="00177425">
              <w:rPr>
                <w:rFonts w:ascii="Times New Roman" w:hAnsi="Times New Roman"/>
                <w:lang w:eastAsia="ru-RU"/>
              </w:rPr>
              <w:t xml:space="preserve"> Проектирование строительных конструкций</w:t>
            </w:r>
          </w:p>
        </w:tc>
      </w:tr>
      <w:tr w:rsidR="00BA02EA" w:rsidTr="00BA02EA"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425">
              <w:rPr>
                <w:rFonts w:ascii="Times New Roman" w:hAnsi="Times New Roman"/>
                <w:lang w:eastAsia="ru-RU"/>
              </w:rPr>
              <w:t xml:space="preserve">МДК.01.01.03 </w:t>
            </w:r>
            <w:r>
              <w:rPr>
                <w:rFonts w:ascii="Times New Roman" w:hAnsi="Times New Roman"/>
                <w:lang w:eastAsia="ru-RU"/>
              </w:rPr>
              <w:t>Проектирование</w:t>
            </w:r>
            <w:r w:rsidRPr="00177425">
              <w:rPr>
                <w:rFonts w:ascii="Times New Roman" w:hAnsi="Times New Roman"/>
                <w:lang w:eastAsia="ru-RU"/>
              </w:rPr>
              <w:t xml:space="preserve"> строительных конструкций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A02EA" w:rsidTr="00BA02EA"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425">
              <w:rPr>
                <w:rFonts w:ascii="Times New Roman" w:hAnsi="Times New Roman"/>
                <w:lang w:eastAsia="ru-RU"/>
              </w:rPr>
              <w:t>МДК.01.01.0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177425">
              <w:rPr>
                <w:rFonts w:ascii="Times New Roman" w:hAnsi="Times New Roman"/>
                <w:lang w:eastAsia="ru-RU"/>
              </w:rPr>
              <w:t xml:space="preserve">  Информационные технологии в </w:t>
            </w:r>
            <w:r>
              <w:rPr>
                <w:rFonts w:ascii="Times New Roman" w:hAnsi="Times New Roman"/>
                <w:lang w:eastAsia="ru-RU"/>
              </w:rPr>
              <w:t>проектировании</w:t>
            </w:r>
            <w:r w:rsidRPr="00177425">
              <w:rPr>
                <w:rFonts w:ascii="Times New Roman" w:hAnsi="Times New Roman"/>
                <w:lang w:eastAsia="ru-RU"/>
              </w:rPr>
              <w:t xml:space="preserve"> строительных конструкций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02EA" w:rsidTr="00BA02EA">
        <w:trPr>
          <w:trHeight w:val="340"/>
        </w:trPr>
        <w:tc>
          <w:tcPr>
            <w:tcW w:w="15735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A" w:rsidRPr="00EC0F4E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4E">
              <w:rPr>
                <w:rFonts w:ascii="Times New Roman" w:hAnsi="Times New Roman"/>
                <w:b/>
                <w:lang w:eastAsia="ru-RU"/>
              </w:rPr>
              <w:t>МДК.01.02 Проект производства работ</w:t>
            </w:r>
          </w:p>
        </w:tc>
      </w:tr>
      <w:tr w:rsidR="00BA02EA" w:rsidTr="00BA02EA">
        <w:tc>
          <w:tcPr>
            <w:tcW w:w="1276" w:type="dxa"/>
            <w:tcBorders>
              <w:left w:val="single" w:sz="12" w:space="0" w:color="auto"/>
            </w:tcBorders>
          </w:tcPr>
          <w:p w:rsidR="00BA02EA" w:rsidRPr="00E65F3E" w:rsidRDefault="00BA02EA" w:rsidP="00BA02E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5F3E">
              <w:rPr>
                <w:rFonts w:ascii="Times New Roman" w:hAnsi="Times New Roman"/>
                <w:sz w:val="18"/>
                <w:szCs w:val="18"/>
                <w:lang w:eastAsia="ru-RU"/>
              </w:rPr>
              <w:t>ПК 1.4.</w:t>
            </w:r>
          </w:p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F3E">
              <w:rPr>
                <w:rFonts w:ascii="Times New Roman" w:hAnsi="Times New Roman"/>
                <w:sz w:val="18"/>
                <w:szCs w:val="18"/>
                <w:lang w:eastAsia="ru-RU"/>
              </w:rPr>
              <w:t>ОК01-ОК011</w:t>
            </w:r>
          </w:p>
        </w:tc>
        <w:tc>
          <w:tcPr>
            <w:tcW w:w="4253" w:type="dxa"/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425">
              <w:rPr>
                <w:rFonts w:ascii="Times New Roman" w:hAnsi="Times New Roman"/>
                <w:b/>
                <w:lang w:eastAsia="ru-RU"/>
              </w:rPr>
              <w:t>Раздел 3.</w:t>
            </w:r>
            <w:r w:rsidRPr="00177425">
              <w:rPr>
                <w:rFonts w:ascii="Times New Roman" w:hAnsi="Times New Roman"/>
                <w:lang w:eastAsia="ru-RU"/>
              </w:rPr>
              <w:t xml:space="preserve"> Разработка проекта производства работ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02EA" w:rsidTr="00BA02EA">
        <w:tc>
          <w:tcPr>
            <w:tcW w:w="1276" w:type="dxa"/>
            <w:tcBorders>
              <w:left w:val="single" w:sz="12" w:space="0" w:color="auto"/>
            </w:tcBorders>
          </w:tcPr>
          <w:p w:rsidR="00BA02EA" w:rsidRPr="00177425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177425">
              <w:rPr>
                <w:rFonts w:ascii="Times New Roman" w:hAnsi="Times New Roman"/>
                <w:lang w:eastAsia="ru-RU"/>
              </w:rPr>
              <w:t>ПК</w:t>
            </w:r>
            <w:proofErr w:type="gramStart"/>
            <w:r w:rsidRPr="00177425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177425">
              <w:rPr>
                <w:rFonts w:ascii="Times New Roman" w:hAnsi="Times New Roman"/>
                <w:lang w:eastAsia="ru-RU"/>
              </w:rPr>
              <w:t>.1, ПК1.4</w:t>
            </w:r>
          </w:p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425">
              <w:rPr>
                <w:rFonts w:ascii="Times New Roman" w:hAnsi="Times New Roman"/>
                <w:lang w:eastAsia="ru-RU"/>
              </w:rPr>
              <w:t>ОК01-ОК011</w:t>
            </w:r>
          </w:p>
        </w:tc>
        <w:tc>
          <w:tcPr>
            <w:tcW w:w="4253" w:type="dxa"/>
          </w:tcPr>
          <w:p w:rsidR="00BA02EA" w:rsidRPr="00177425" w:rsidRDefault="00BA02EA" w:rsidP="00BA02EA">
            <w:pPr>
              <w:rPr>
                <w:rFonts w:ascii="Times New Roman" w:hAnsi="Times New Roman"/>
                <w:b/>
                <w:lang w:eastAsia="ru-RU"/>
              </w:rPr>
            </w:pPr>
            <w:r w:rsidRPr="00177425">
              <w:rPr>
                <w:rFonts w:ascii="Times New Roman" w:hAnsi="Times New Roman"/>
                <w:b/>
                <w:lang w:eastAsia="ru-RU"/>
              </w:rPr>
              <w:t>Учебная практика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02EA" w:rsidTr="00BA02EA">
        <w:tc>
          <w:tcPr>
            <w:tcW w:w="1276" w:type="dxa"/>
            <w:tcBorders>
              <w:left w:val="single" w:sz="12" w:space="0" w:color="auto"/>
            </w:tcBorders>
          </w:tcPr>
          <w:p w:rsidR="00BA02EA" w:rsidRPr="00177425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177425">
              <w:rPr>
                <w:rFonts w:ascii="Times New Roman" w:hAnsi="Times New Roman"/>
                <w:lang w:eastAsia="ru-RU"/>
              </w:rPr>
              <w:t>ПК</w:t>
            </w:r>
            <w:proofErr w:type="gramStart"/>
            <w:r w:rsidRPr="00177425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177425">
              <w:rPr>
                <w:rFonts w:ascii="Times New Roman" w:hAnsi="Times New Roman"/>
                <w:lang w:eastAsia="ru-RU"/>
              </w:rPr>
              <w:t>.1, ПК1.4</w:t>
            </w:r>
          </w:p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425">
              <w:rPr>
                <w:rFonts w:ascii="Times New Roman" w:hAnsi="Times New Roman"/>
                <w:lang w:eastAsia="ru-RU"/>
              </w:rPr>
              <w:t>ОК01-ОК011</w:t>
            </w:r>
          </w:p>
        </w:tc>
        <w:tc>
          <w:tcPr>
            <w:tcW w:w="4253" w:type="dxa"/>
          </w:tcPr>
          <w:p w:rsidR="00BA02EA" w:rsidRPr="00177425" w:rsidRDefault="00BA02EA" w:rsidP="00BA02EA">
            <w:pPr>
              <w:rPr>
                <w:rFonts w:ascii="Times New Roman" w:hAnsi="Times New Roman"/>
                <w:b/>
                <w:lang w:eastAsia="ru-RU"/>
              </w:rPr>
            </w:pPr>
            <w:r w:rsidRPr="00177425">
              <w:rPr>
                <w:rFonts w:ascii="Times New Roman" w:hAnsi="Times New Roman"/>
                <w:b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02EA" w:rsidTr="00BA02EA">
        <w:tc>
          <w:tcPr>
            <w:tcW w:w="1276" w:type="dxa"/>
            <w:tcBorders>
              <w:left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A02EA" w:rsidRPr="00177425" w:rsidRDefault="00BA02EA" w:rsidP="00BA02EA">
            <w:pPr>
              <w:rPr>
                <w:rFonts w:ascii="Times New Roman" w:hAnsi="Times New Roman"/>
                <w:b/>
                <w:lang w:eastAsia="ru-RU"/>
              </w:rPr>
            </w:pPr>
            <w:r w:rsidRPr="00177425">
              <w:rPr>
                <w:rFonts w:ascii="Times New Roman" w:hAnsi="Times New Roman"/>
                <w:b/>
                <w:lang w:eastAsia="ru-RU"/>
              </w:rPr>
              <w:t xml:space="preserve">Экзамен по профессиональному модулю 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A02EA" w:rsidTr="00BA02EA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425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BA02EA" w:rsidRDefault="00BA02EA" w:rsidP="00BA02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02EA" w:rsidSect="00BA02EA">
          <w:pgSz w:w="16840" w:h="11907" w:orient="landscape"/>
          <w:pgMar w:top="1418" w:right="1134" w:bottom="851" w:left="992" w:header="709" w:footer="709" w:gutter="0"/>
          <w:cols w:space="720"/>
        </w:sectPr>
      </w:pPr>
    </w:p>
    <w:p w:rsidR="00BA02EA" w:rsidRPr="00BA02EA" w:rsidRDefault="00BA02EA" w:rsidP="00BA02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73" w:rsidRPr="0072011A" w:rsidRDefault="00491C73" w:rsidP="00FE1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E15C7" w:rsidRDefault="00BA02EA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 xml:space="preserve">2.2 </w:t>
      </w:r>
      <w:r w:rsidR="00491C73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 xml:space="preserve"> </w:t>
      </w:r>
      <w:r w:rsidR="00A15279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>СОДЕРЖАНИЕ ПРОФЕССИОНАЛЬНОГО МОДУЛЯ:</w:t>
      </w:r>
    </w:p>
    <w:p w:rsidR="00A15279" w:rsidRDefault="00A15279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BA02EA" w:rsidRPr="003B1731" w:rsidRDefault="00BA02EA" w:rsidP="00BA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bookmarkStart w:id="13" w:name="_GoBack"/>
      <w:r w:rsidRPr="003B1731"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МДК 01.01.01 Строительные материалы и изделия</w:t>
      </w:r>
    </w:p>
    <w:p w:rsidR="00BA02EA" w:rsidRPr="003B1731" w:rsidRDefault="00BA02EA" w:rsidP="00BA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 w:rsidRPr="003B1731"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Тема 1. Инженерно-геологические исследования строительных площадок</w:t>
      </w:r>
    </w:p>
    <w:p w:rsidR="00BA02EA" w:rsidRPr="003B1731" w:rsidRDefault="00BA02EA" w:rsidP="00BA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 w:rsidRPr="003B1731"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Тема 2. Строительные материалы и изделия</w:t>
      </w:r>
    </w:p>
    <w:p w:rsidR="00BA02EA" w:rsidRPr="003B1731" w:rsidRDefault="00BA02EA" w:rsidP="00BA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 w:rsidRPr="003B1731"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МДК 01.01.02 Архитектура зданий</w:t>
      </w:r>
    </w:p>
    <w:p w:rsidR="00BA02EA" w:rsidRPr="003B1731" w:rsidRDefault="00BA02EA" w:rsidP="00BA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 w:rsidRPr="003B1731"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Тема 1.3. Архитектура зданий</w:t>
      </w:r>
    </w:p>
    <w:p w:rsidR="00BA02EA" w:rsidRPr="003B1731" w:rsidRDefault="00BA02EA" w:rsidP="00BA02E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 w:rsidRPr="003B1731"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МДК 01.01.03 Проектирование строительных конструкций</w:t>
      </w:r>
    </w:p>
    <w:p w:rsidR="00BA02EA" w:rsidRPr="003B1731" w:rsidRDefault="00BA02EA" w:rsidP="00BA02E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 w:rsidRPr="003B1731"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Тема  2.1.  Основы проектирования строительных конструкций</w:t>
      </w:r>
    </w:p>
    <w:p w:rsidR="00BA02EA" w:rsidRPr="003B1731" w:rsidRDefault="00BA02EA" w:rsidP="00BA02E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 w:rsidRPr="003B1731"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МДК 01.01.04 Информационные технологии в проектировании строительных конструкций</w:t>
      </w:r>
    </w:p>
    <w:p w:rsidR="00BA02EA" w:rsidRPr="003B1731" w:rsidRDefault="00BA02EA" w:rsidP="00BA02E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 w:rsidRPr="003B1731"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МДК.01.02  Проект производства работ</w:t>
      </w:r>
    </w:p>
    <w:p w:rsidR="00BA02EA" w:rsidRPr="003B1731" w:rsidRDefault="00BA02EA" w:rsidP="00BA02E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 w:rsidRPr="003B1731"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 xml:space="preserve">Тема 3.1Виды и характеристики строительных машин </w:t>
      </w:r>
    </w:p>
    <w:p w:rsidR="00BA02EA" w:rsidRPr="003B1731" w:rsidRDefault="00BA02EA" w:rsidP="00BA02E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 w:rsidRPr="003B1731"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Тема 3.2 Организация строительного производства</w:t>
      </w:r>
    </w:p>
    <w:p w:rsidR="008733B3" w:rsidRPr="003B1731" w:rsidRDefault="008733B3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3B1731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УП.01</w:t>
      </w:r>
      <w:r w:rsidR="00572724" w:rsidRPr="003B1731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.</w:t>
      </w:r>
      <w:r w:rsidRPr="003B1731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 xml:space="preserve"> </w:t>
      </w:r>
      <w:r w:rsidR="00BA02EA" w:rsidRPr="003B1731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УЧЕБНАЯ ПРАКТИКА</w:t>
      </w:r>
    </w:p>
    <w:p w:rsidR="00BA02EA" w:rsidRPr="003B1731" w:rsidRDefault="00BA02EA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</w:pPr>
      <w:r w:rsidRPr="003B1731">
        <w:rPr>
          <w:rFonts w:ascii="Times New Roman CYR" w:eastAsia="Times New Roman" w:hAnsi="Times New Roman CYR" w:cs="Times New Roman CYR"/>
          <w:bCs/>
          <w:sz w:val="24"/>
          <w:szCs w:val="28"/>
          <w:lang w:eastAsia="ru-RU"/>
        </w:rPr>
        <w:t>ПП.01 ПРОИЗВОДСТВЕННАЯ ПРАКТИКА</w:t>
      </w:r>
    </w:p>
    <w:bookmarkEnd w:id="13"/>
    <w:p w:rsidR="00F15EB7" w:rsidRDefault="00F15EB7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E15C7" w:rsidRPr="00491C73" w:rsidRDefault="00FE15C7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491C73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ПМ.02</w:t>
      </w:r>
      <w:r w:rsidR="00572724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.</w:t>
      </w:r>
      <w:r w:rsidRPr="00491C73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 xml:space="preserve"> </w:t>
      </w:r>
      <w:r w:rsidR="007B157C" w:rsidRPr="00491C73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 xml:space="preserve">ВЫПОЛНЕНИЕ ТЕХНОЛОГИЧЕСКИХ ПРОЦЕССОВ </w:t>
      </w:r>
      <w:r w:rsidR="00BA02EA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НА ОБЪЕКТЕ КАПИТАЛЬНОГО СТРОИТЕЛЬСТВА</w:t>
      </w:r>
    </w:p>
    <w:p w:rsidR="007B157C" w:rsidRPr="0072011A" w:rsidRDefault="007B157C" w:rsidP="007B1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</w:pPr>
    </w:p>
    <w:p w:rsidR="00BA02EA" w:rsidRPr="00BA02EA" w:rsidRDefault="00BA02EA" w:rsidP="00BA02EA">
      <w:pPr>
        <w:keepNext/>
        <w:spacing w:before="120" w:after="120" w:line="240" w:lineRule="auto"/>
        <w:ind w:left="720" w:hanging="3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x-none" w:eastAsia="x-none"/>
        </w:rPr>
      </w:pPr>
      <w:bookmarkStart w:id="14" w:name="_Toc23697708"/>
      <w:r w:rsidRPr="00BA02EA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x-none" w:eastAsia="x-none"/>
        </w:rPr>
        <w:t>ОБЩАЯ ХАРАКТЕРИСТИКА РАБОЧЕЙ ПРОГРАММЫ ПРОФЕССИОНАЛЬНОГО МОДУЛЯ</w:t>
      </w:r>
      <w:bookmarkEnd w:id="14"/>
    </w:p>
    <w:p w:rsidR="00BA02EA" w:rsidRPr="00BA02EA" w:rsidRDefault="00BA02EA" w:rsidP="00BA02E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2EA">
        <w:rPr>
          <w:rFonts w:ascii="Times New Roman" w:eastAsia="Times New Roman" w:hAnsi="Times New Roman" w:cs="Times New Roman"/>
          <w:b/>
          <w:sz w:val="24"/>
          <w:szCs w:val="24"/>
        </w:rPr>
        <w:t xml:space="preserve">«ПМ 02 </w:t>
      </w:r>
      <w:r w:rsidRPr="00BA02EA">
        <w:rPr>
          <w:rFonts w:ascii="Times New Roman" w:eastAsiaTheme="minorEastAsia" w:hAnsi="Times New Roman" w:cs="Times New Roman"/>
          <w:b/>
          <w:sz w:val="24"/>
          <w:szCs w:val="24"/>
        </w:rPr>
        <w:t>Выполнение технологических процессов на объекте капитального строительства</w:t>
      </w:r>
      <w:r w:rsidRPr="00BA02E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A02EA" w:rsidRPr="00BA02EA" w:rsidRDefault="00BA02EA" w:rsidP="00BA02EA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BA02EA" w:rsidRPr="00BA02EA" w:rsidRDefault="00BA02EA" w:rsidP="00BA02EA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BA02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выполнение технологических процессов на объекте капитального строительства </w:t>
      </w:r>
      <w:r w:rsidRPr="00BA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BA02EA" w:rsidRPr="00BA02EA" w:rsidRDefault="00BA02EA" w:rsidP="00BA02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8663"/>
      </w:tblGrid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15" w:name="_Toc23697709"/>
            <w:r w:rsidRPr="00BA02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  <w:bookmarkEnd w:id="15"/>
          </w:p>
        </w:tc>
        <w:tc>
          <w:tcPr>
            <w:tcW w:w="9085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16" w:name="_Toc23697710"/>
            <w:r w:rsidRPr="00BA02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  <w:bookmarkEnd w:id="16"/>
          </w:p>
        </w:tc>
      </w:tr>
      <w:tr w:rsidR="00BA02EA" w:rsidRPr="00BA02EA" w:rsidTr="00BA02EA">
        <w:trPr>
          <w:trHeight w:val="327"/>
        </w:trPr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17" w:name="_Toc23697711"/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1.</w:t>
            </w:r>
            <w:bookmarkEnd w:id="17"/>
          </w:p>
        </w:tc>
        <w:tc>
          <w:tcPr>
            <w:tcW w:w="9085" w:type="dxa"/>
          </w:tcPr>
          <w:p w:rsidR="00BA02EA" w:rsidRPr="00BA02EA" w:rsidRDefault="00BA02EA" w:rsidP="00BA02EA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18" w:name="_Toc23697712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  <w:bookmarkEnd w:id="18"/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19" w:name="_Toc23697713"/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2.</w:t>
            </w:r>
            <w:bookmarkEnd w:id="19"/>
          </w:p>
        </w:tc>
        <w:tc>
          <w:tcPr>
            <w:tcW w:w="9085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20" w:name="_Toc23697714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  <w:bookmarkEnd w:id="20"/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21" w:name="_Toc23697715"/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3.</w:t>
            </w:r>
            <w:bookmarkEnd w:id="21"/>
          </w:p>
        </w:tc>
        <w:tc>
          <w:tcPr>
            <w:tcW w:w="9085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22" w:name="_Toc23697716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развитие;</w:t>
            </w:r>
            <w:bookmarkEnd w:id="22"/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23" w:name="_Toc23697717"/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4.</w:t>
            </w:r>
            <w:bookmarkEnd w:id="23"/>
          </w:p>
        </w:tc>
        <w:tc>
          <w:tcPr>
            <w:tcW w:w="9085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24" w:name="_Toc23697718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  <w:bookmarkEnd w:id="24"/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25" w:name="_Toc23697719"/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5.</w:t>
            </w:r>
            <w:bookmarkEnd w:id="25"/>
          </w:p>
        </w:tc>
        <w:tc>
          <w:tcPr>
            <w:tcW w:w="9085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26" w:name="_Toc23697720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  <w:bookmarkEnd w:id="26"/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27" w:name="_Toc23697721"/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6.</w:t>
            </w:r>
            <w:bookmarkEnd w:id="27"/>
          </w:p>
        </w:tc>
        <w:tc>
          <w:tcPr>
            <w:tcW w:w="9085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28" w:name="_Toc23697722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Проявлять гражданско-патриотическую позицию, демонстрировать осознанное </w:t>
            </w:r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поведение на основе традиционных общечеловеческих ценностей;</w:t>
            </w:r>
            <w:bookmarkEnd w:id="28"/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29" w:name="_Toc23697723"/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7.</w:t>
            </w:r>
            <w:bookmarkEnd w:id="29"/>
          </w:p>
        </w:tc>
        <w:tc>
          <w:tcPr>
            <w:tcW w:w="9085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30" w:name="_Toc23697724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  <w:bookmarkEnd w:id="30"/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31" w:name="_Toc23697725"/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9.</w:t>
            </w:r>
            <w:bookmarkEnd w:id="31"/>
          </w:p>
        </w:tc>
        <w:tc>
          <w:tcPr>
            <w:tcW w:w="9085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32" w:name="_Toc23697726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деятельности;</w:t>
            </w:r>
            <w:bookmarkEnd w:id="32"/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33" w:name="_Toc23697727"/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10.</w:t>
            </w:r>
            <w:bookmarkEnd w:id="33"/>
          </w:p>
        </w:tc>
        <w:tc>
          <w:tcPr>
            <w:tcW w:w="9085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34" w:name="_Toc23697728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  <w:bookmarkEnd w:id="34"/>
          </w:p>
        </w:tc>
      </w:tr>
      <w:tr w:rsidR="00BA02EA" w:rsidRPr="00BA02EA" w:rsidTr="00BA02EA">
        <w:tc>
          <w:tcPr>
            <w:tcW w:w="1229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35" w:name="_Toc23697729"/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11.</w:t>
            </w:r>
            <w:bookmarkEnd w:id="35"/>
          </w:p>
        </w:tc>
        <w:tc>
          <w:tcPr>
            <w:tcW w:w="9085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36" w:name="_Toc23697730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  <w:bookmarkEnd w:id="36"/>
          </w:p>
        </w:tc>
      </w:tr>
    </w:tbl>
    <w:p w:rsidR="00BA02EA" w:rsidRPr="00BA02EA" w:rsidRDefault="00BA02EA" w:rsidP="00BA02E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7" w:name="_Toc23697731"/>
    </w:p>
    <w:p w:rsidR="00BA02EA" w:rsidRPr="00BA02EA" w:rsidRDefault="00BA02EA" w:rsidP="00BA02E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02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1.1.2. Перечень профессиональных компетенций</w:t>
      </w:r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8686"/>
      </w:tblGrid>
      <w:tr w:rsidR="00BA02EA" w:rsidRPr="00BA02EA" w:rsidTr="00BA02EA">
        <w:tc>
          <w:tcPr>
            <w:tcW w:w="1204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38" w:name="_Toc23697732"/>
            <w:r w:rsidRPr="00BA02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  <w:bookmarkEnd w:id="38"/>
          </w:p>
        </w:tc>
        <w:tc>
          <w:tcPr>
            <w:tcW w:w="9110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39" w:name="_Toc23697733"/>
            <w:r w:rsidRPr="00BA02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  <w:bookmarkEnd w:id="39"/>
          </w:p>
        </w:tc>
      </w:tr>
      <w:tr w:rsidR="00BA02EA" w:rsidRPr="00BA02EA" w:rsidTr="00BA02EA">
        <w:tc>
          <w:tcPr>
            <w:tcW w:w="1204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0" w:name="_Toc23697734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2</w:t>
            </w:r>
            <w:bookmarkEnd w:id="40"/>
          </w:p>
        </w:tc>
        <w:tc>
          <w:tcPr>
            <w:tcW w:w="9110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1" w:name="_Toc23697735"/>
            <w:r w:rsidRPr="00BA02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Выполнение технологических процессов на объекте капитального строительства.</w:t>
            </w:r>
            <w:bookmarkEnd w:id="41"/>
          </w:p>
        </w:tc>
      </w:tr>
      <w:tr w:rsidR="00BA02EA" w:rsidRPr="00BA02EA" w:rsidTr="00BA02EA">
        <w:tc>
          <w:tcPr>
            <w:tcW w:w="1204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2" w:name="_Toc23697736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2.1.</w:t>
            </w:r>
            <w:bookmarkEnd w:id="42"/>
          </w:p>
        </w:tc>
        <w:tc>
          <w:tcPr>
            <w:tcW w:w="9110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3" w:name="_Toc23697737"/>
            <w:r w:rsidRPr="00BA0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подготовительные работы на строительной площадке.</w:t>
            </w:r>
            <w:bookmarkEnd w:id="43"/>
          </w:p>
        </w:tc>
      </w:tr>
      <w:tr w:rsidR="00BA02EA" w:rsidRPr="00BA02EA" w:rsidTr="00BA02EA">
        <w:tc>
          <w:tcPr>
            <w:tcW w:w="1204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4" w:name="_Toc23697738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2.2.</w:t>
            </w:r>
            <w:bookmarkEnd w:id="44"/>
          </w:p>
        </w:tc>
        <w:tc>
          <w:tcPr>
            <w:tcW w:w="9110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5" w:name="_Toc23697739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строительно-монтажные, в том числе отделочные работы на объекте капитального строительства.</w:t>
            </w:r>
            <w:bookmarkEnd w:id="45"/>
          </w:p>
        </w:tc>
      </w:tr>
      <w:tr w:rsidR="00BA02EA" w:rsidRPr="00BA02EA" w:rsidTr="00BA02EA">
        <w:tc>
          <w:tcPr>
            <w:tcW w:w="1204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6" w:name="_Toc23697740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2.3.</w:t>
            </w:r>
            <w:bookmarkEnd w:id="46"/>
          </w:p>
        </w:tc>
        <w:tc>
          <w:tcPr>
            <w:tcW w:w="9110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7" w:name="_Toc23697741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оперативный учет объемов выполняемых работ и расходов материальных ресурсов.</w:t>
            </w:r>
            <w:bookmarkEnd w:id="47"/>
          </w:p>
        </w:tc>
      </w:tr>
      <w:tr w:rsidR="00BA02EA" w:rsidRPr="00BA02EA" w:rsidTr="00BA02EA">
        <w:tc>
          <w:tcPr>
            <w:tcW w:w="1204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8" w:name="_Toc23697742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2.4.</w:t>
            </w:r>
            <w:bookmarkEnd w:id="48"/>
          </w:p>
        </w:tc>
        <w:tc>
          <w:tcPr>
            <w:tcW w:w="9110" w:type="dxa"/>
          </w:tcPr>
          <w:p w:rsidR="00BA02EA" w:rsidRPr="00BA02EA" w:rsidRDefault="00BA02EA" w:rsidP="00BA02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9" w:name="_Toc23697743"/>
            <w:r w:rsidRPr="00BA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мероприятия по контролю качества выполняемых работ и расходуемых материалов.</w:t>
            </w:r>
            <w:bookmarkEnd w:id="49"/>
          </w:p>
        </w:tc>
      </w:tr>
    </w:tbl>
    <w:p w:rsidR="00BA02EA" w:rsidRPr="00BA02EA" w:rsidRDefault="00BA02EA" w:rsidP="00BA02EA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02EA" w:rsidRPr="00BA02EA" w:rsidRDefault="00BA02EA" w:rsidP="00BA02E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студент должен: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7401"/>
      </w:tblGrid>
      <w:tr w:rsidR="00BA02EA" w:rsidRPr="00BA02EA" w:rsidTr="00BA02EA">
        <w:trPr>
          <w:trHeight w:val="699"/>
        </w:trPr>
        <w:tc>
          <w:tcPr>
            <w:tcW w:w="2518" w:type="dxa"/>
          </w:tcPr>
          <w:p w:rsidR="00BA02EA" w:rsidRPr="00BA02EA" w:rsidRDefault="00BA02EA" w:rsidP="00BA02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96" w:type="dxa"/>
          </w:tcPr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подготовке строительной площадки, участков произво</w:t>
            </w: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стр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оительных работ и рабочих мест в соответствии с требованиями технологического процесса, охраны труда, пожарной безопасности и охраны окружающей среды;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определении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перечня работ по обеспечению безопасности строительной площадки;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и выполнении производства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определении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потребности производства строительно-монтажных работ, в том числе отделочных работ, на объекте капитального строительства в материально- технических ресурсах;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оформлении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заявки, приемке, распределении, учёте и хранении материально-технических ресурсов для производства строительных работ;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качества и объема количества материально- технических ресурсов для производства строительных работ;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разработке, планировании и контроле выполнения оперативных мер, направленных на исправление дефектов результатов однотипных строительных работ;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составлении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калькуляций сметных затрат на используемые материально-технические ресурсы;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составлении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первичной учетной документации по выполненным строительно-монтажным, в том числе отделочным работам в подразделении строительной организации;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представлении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проверки и сопровождении при проверке и согласовании первичной учетной документации по выполненным </w:t>
            </w: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строительно-монтажным, в том числе отделочным работам;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планировании и контроле выполнения мер, направленных на предупреждение и устранение </w:t>
            </w: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 возникновения отклонений результатов выполненных строительных работ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требований нормативной технической, технологической и проектной документации;</w:t>
            </w:r>
          </w:p>
        </w:tc>
      </w:tr>
      <w:tr w:rsidR="00BA02EA" w:rsidRPr="00BA02EA" w:rsidTr="00BA02EA">
        <w:trPr>
          <w:trHeight w:val="64"/>
        </w:trPr>
        <w:tc>
          <w:tcPr>
            <w:tcW w:w="2518" w:type="dxa"/>
          </w:tcPr>
          <w:p w:rsidR="00BA02EA" w:rsidRPr="00BA02EA" w:rsidRDefault="00BA02EA" w:rsidP="00BA02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7796" w:type="dxa"/>
          </w:tcPr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планировку и разметку участка производства строительных работ на объекте капитального строительства;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планировку и разметку участка производства строительных работ на объекте капитального строительства;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производство строительно-монтажных, в том числе отделочных работ в соответствии с требованиями нормативно-технической документации, требованиями договора, рабочими чертежами и проектом производства работ;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документальное сопровождение производства строительных работ (журналы производства работ, акты выполненных работ);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визуальный и инструментальный (геодезический) контроль положений элементов, конструкций, частей и элементов отделки объекта капитального строительства (строения, сооружения), инженерных сетей;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и поддерживать систему учетно-отчетной документации по движению (приходу, расходу) материально-технических ресурсов на складе;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распределять машины и средства малой механизации по типам, назначению, видам выполняемых работ; 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обмерные работы;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объемы выполняемых строительно-монтажных, в том числе и отделочных работ;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различные виды дефектов отделочных, изоляционных и защитных покрытий по результатам измерительного и инструментального контроля;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перечень работ по обеспечению безопасности участка производства строительных работ;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вести операционный контроль технологической последовательности производства строительно-монтажных, в том числе отделочных работ, устраняя нарушения технологии и обеспечивая качество строительных работ в соответствии с нормативно-технической документацией;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документальное сопровождение результатов операционного контроля качества работ (журнал операционного </w:t>
            </w: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контроля качества работ, акты скрытых работ, акты промежуточной приемки ответственных конструкций);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калькулировать сметную, плановую, фактическую себестоимость строительных работ на основе утвержденной документации;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величину прямых и косвенных затрат в составе сметной, плановой, фактической себестоимости строительных работ на основе утвержденной документации;</w:t>
            </w:r>
          </w:p>
          <w:p w:rsidR="00BA02EA" w:rsidRPr="00BA02EA" w:rsidRDefault="00BA02EA" w:rsidP="001334B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периодическую отчетную документацию по контролю использования сметных лимитов,</w:t>
            </w:r>
          </w:p>
        </w:tc>
      </w:tr>
      <w:tr w:rsidR="00BA02EA" w:rsidRPr="00BA02EA" w:rsidTr="00BA02EA">
        <w:trPr>
          <w:trHeight w:val="64"/>
        </w:trPr>
        <w:tc>
          <w:tcPr>
            <w:tcW w:w="2518" w:type="dxa"/>
          </w:tcPr>
          <w:p w:rsidR="00BA02EA" w:rsidRPr="00BA02EA" w:rsidRDefault="00BA02EA" w:rsidP="00BA02E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7796" w:type="dxa"/>
          </w:tcPr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нормативных технических документов, определяющих состав и порядок обустройства строительной площадки;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нормативных технических документов к производству строительно-монтажных, в том числе отделочных работ на объекте капитального строительства;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производства строительно-монтажных работ; в том числе отделочных работ, работ по тепло- и звукоизоляции, огнезащите и антивандальной защите;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технологии, виды и способы устройства систем электрохимической защиты;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катодной защиты объектов;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выполнения содержание и основные этапы геодезических разбивочных работ;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визуального и инструментального контроля качества и объемов (количества) поставляемых материально-технических ресурсов;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транспортировки, складирования и хранения различных видов материально-технических ресурсов;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определения видов, сложности и объемов строительных работ и производственных заданий;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нормативной технической и технологической документации к составу и содержанию операционного контроля строительных процессов и (или) производственных операций при производстве строительно-монтажных, в том числе отделочных работ;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законодательства Российской Федерации к порядку приёма-передачи законченных объектов капитального строительства и этапов комплексов работ;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 средства инструментального контроля качества результатов производства строительно-¬монтажных, в том числе отделочных работ;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условия и национальные стандарты на принимаемые работы;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производства строительных работ на опасных, технически сложных и уникальных объектах капитального строительства;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нормы по защите от коррозии опасных производственных объектов, а также межгосударственные и отраслевые стандарты;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 порядок наладки и регулирования контрольно-измерительных инструментов, оборудования электрохимической защиты;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tabs>
                <w:tab w:val="left" w:pos="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оформления заявок на строительные материалы, изделия и конструкции, оборудование (инструменты, инвентарные</w:t>
            </w: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приспособления), строительную технику (машины и механизмы);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 операционного контроля качества строительно-монтажных, в том числе отделочных работ;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рациональное применение строительных машин и средств малой механизации;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содержания и эксплуатации техники и оборудования;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современную методическую и сметно-нормативную базу ценообразования в строительстве;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ведения исполнительной и учетной документации при производстве строительных работ;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составления внутренней отчетности по контролю качества строительно-монтажных, в том числе отделочных работ;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и средства </w:t>
            </w:r>
            <w:proofErr w:type="gramStart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устранения дефектов результатов производства строительных работ</w:t>
            </w:r>
            <w:proofErr w:type="gramEnd"/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профилактики дефектов систем защитных покрытий;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перспективные организационные, технологические и технические решения в области производства строительных работ;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основания и порядок принятия решений о консервации незавершенного объекта капитального строительства;</w:t>
            </w:r>
          </w:p>
          <w:p w:rsidR="00BA02EA" w:rsidRPr="00BA02EA" w:rsidRDefault="00BA02EA" w:rsidP="001334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работ по консервации незавершенного объекта капитального строительства и порядок их документального оформления</w:t>
            </w:r>
          </w:p>
        </w:tc>
      </w:tr>
    </w:tbl>
    <w:p w:rsidR="00BA02EA" w:rsidRPr="00BA02EA" w:rsidRDefault="00BA02EA" w:rsidP="00BA02EA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счет вариативной части</w:t>
      </w:r>
      <w:r w:rsidRPr="00BA0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 должен</w:t>
      </w:r>
      <w:r w:rsidRPr="00BA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7"/>
        <w:tblW w:w="9889" w:type="dxa"/>
        <w:tblInd w:w="0" w:type="dxa"/>
        <w:tblLook w:val="04A0" w:firstRow="1" w:lastRow="0" w:firstColumn="1" w:lastColumn="0" w:noHBand="0" w:noVBand="1"/>
      </w:tblPr>
      <w:tblGrid>
        <w:gridCol w:w="2111"/>
        <w:gridCol w:w="3750"/>
        <w:gridCol w:w="4028"/>
      </w:tblGrid>
      <w:tr w:rsidR="00BA02EA" w:rsidRPr="00BA02EA" w:rsidTr="00BA02EA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 МДК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EA" w:rsidRPr="00BA02EA" w:rsidRDefault="00BA02EA" w:rsidP="00BA02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EA" w:rsidRPr="00BA02EA" w:rsidRDefault="00BA02EA" w:rsidP="00BA02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Уметь</w:t>
            </w:r>
          </w:p>
        </w:tc>
      </w:tr>
      <w:tr w:rsidR="00BA02EA" w:rsidRPr="00BA02EA" w:rsidTr="00BA02EA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A" w:rsidRPr="00BA02EA" w:rsidRDefault="00BA02EA" w:rsidP="00BA02EA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A02E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МДК. 02.01.04</w:t>
            </w:r>
            <w:r w:rsidRPr="00BA02E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Ценообразование и проектно-сметное дело в строительстве </w:t>
            </w:r>
          </w:p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A" w:rsidRPr="00BA02EA" w:rsidRDefault="00BA02EA" w:rsidP="001334B1">
            <w:pPr>
              <w:numPr>
                <w:ilvl w:val="0"/>
                <w:numId w:val="38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02EA">
              <w:rPr>
                <w:rFonts w:ascii="Times New Roman" w:hAnsi="Times New Roman"/>
                <w:sz w:val="24"/>
                <w:szCs w:val="24"/>
              </w:rPr>
              <w:t>современную методическую и сметно-нормативную базу ценообразования в строительстве;</w:t>
            </w:r>
          </w:p>
          <w:p w:rsidR="00BA02EA" w:rsidRPr="00BA02EA" w:rsidRDefault="00BA02EA" w:rsidP="001334B1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EA">
              <w:rPr>
                <w:rFonts w:ascii="Times New Roman" w:hAnsi="Times New Roman"/>
                <w:sz w:val="24"/>
                <w:szCs w:val="24"/>
              </w:rPr>
              <w:t>правила ведения исполнительной и учетной документации при производстве ремонтно-строительных работ;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A" w:rsidRPr="00BA02EA" w:rsidRDefault="00BA02EA" w:rsidP="001334B1">
            <w:pPr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A02EA">
              <w:rPr>
                <w:rFonts w:ascii="Times New Roman" w:hAnsi="Times New Roman"/>
                <w:sz w:val="24"/>
                <w:szCs w:val="24"/>
              </w:rPr>
              <w:t>калькулировать сметную, плановую, фактическую себестоимость ремонтно-строительных работ на основе утвержденной документации;</w:t>
            </w:r>
          </w:p>
          <w:p w:rsidR="00BA02EA" w:rsidRPr="00BA02EA" w:rsidRDefault="00BA02EA" w:rsidP="001334B1">
            <w:pPr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A02EA">
              <w:rPr>
                <w:rFonts w:ascii="Times New Roman" w:hAnsi="Times New Roman"/>
                <w:sz w:val="24"/>
                <w:szCs w:val="24"/>
              </w:rPr>
              <w:t>определять величину прямых и косвенных затрат в составе сметной, плановой, фактической себестоимости ремонтно-строительных работ на основе утвержденной документации;</w:t>
            </w:r>
          </w:p>
        </w:tc>
      </w:tr>
    </w:tbl>
    <w:p w:rsidR="007B157C" w:rsidRDefault="007B157C" w:rsidP="007B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EA" w:rsidRDefault="00BA02EA" w:rsidP="00BA02EA">
      <w:pPr>
        <w:keepNext/>
        <w:spacing w:before="120" w:after="120" w:line="240" w:lineRule="auto"/>
        <w:ind w:left="720" w:hanging="3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sectPr w:rsidR="00BA02EA">
          <w:pgSz w:w="11907" w:h="16840"/>
          <w:pgMar w:top="1134" w:right="851" w:bottom="992" w:left="1418" w:header="709" w:footer="709" w:gutter="0"/>
          <w:cols w:space="720"/>
        </w:sectPr>
      </w:pPr>
      <w:bookmarkStart w:id="50" w:name="_Toc23693876"/>
      <w:bookmarkStart w:id="51" w:name="_Toc23697744"/>
    </w:p>
    <w:p w:rsidR="00BA02EA" w:rsidRPr="00BA02EA" w:rsidRDefault="00BA02EA" w:rsidP="00BA02EA">
      <w:pPr>
        <w:keepNext/>
        <w:spacing w:before="120" w:after="120" w:line="240" w:lineRule="auto"/>
        <w:ind w:left="720" w:hanging="3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A02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Структура и содержание профессионального модуля</w:t>
      </w:r>
      <w:bookmarkEnd w:id="50"/>
      <w:bookmarkEnd w:id="51"/>
    </w:p>
    <w:p w:rsidR="00BA02EA" w:rsidRPr="00BA02EA" w:rsidRDefault="00BA02EA" w:rsidP="00BA02E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Style w:val="ac"/>
        <w:tblW w:w="15661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1179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BA02EA" w:rsidRPr="00BA02EA" w:rsidTr="00BA02EA">
        <w:tc>
          <w:tcPr>
            <w:tcW w:w="1560" w:type="dxa"/>
            <w:vMerge w:val="restart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Коды профессиональных и общих компетенций</w:t>
            </w:r>
          </w:p>
        </w:tc>
        <w:tc>
          <w:tcPr>
            <w:tcW w:w="3544" w:type="dxa"/>
            <w:vMerge w:val="restart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1179" w:type="dxa"/>
            <w:vMerge w:val="restart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Суммарный</w:t>
            </w:r>
            <w:r w:rsidRPr="00BA02EA">
              <w:rPr>
                <w:rFonts w:ascii="Times New Roman" w:hAnsi="Times New Roman"/>
                <w:b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Объем профессионального модуля, академические часы.</w:t>
            </w:r>
          </w:p>
        </w:tc>
      </w:tr>
      <w:tr w:rsidR="00BA02EA" w:rsidRPr="00BA02EA" w:rsidTr="00BA02EA">
        <w:trPr>
          <w:trHeight w:val="547"/>
        </w:trPr>
        <w:tc>
          <w:tcPr>
            <w:tcW w:w="1560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1" w:type="dxa"/>
            <w:gridSpan w:val="11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 xml:space="preserve">Работа </w:t>
            </w:r>
            <w:proofErr w:type="gramStart"/>
            <w:r w:rsidRPr="00BA02EA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BA02EA">
              <w:rPr>
                <w:rFonts w:ascii="Times New Roman" w:hAnsi="Times New Roman"/>
                <w:b/>
              </w:rPr>
              <w:t xml:space="preserve"> во взаимодействии с преподавателем</w:t>
            </w:r>
          </w:p>
        </w:tc>
        <w:tc>
          <w:tcPr>
            <w:tcW w:w="1637" w:type="dxa"/>
            <w:gridSpan w:val="2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Самостоятельная работа</w:t>
            </w:r>
          </w:p>
        </w:tc>
      </w:tr>
      <w:tr w:rsidR="00BA02EA" w:rsidRPr="00BA02EA" w:rsidTr="00BA02EA">
        <w:tc>
          <w:tcPr>
            <w:tcW w:w="1560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2E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444" w:type="dxa"/>
            <w:gridSpan w:val="6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2EA">
              <w:rPr>
                <w:rFonts w:ascii="Times New Roman" w:hAnsi="Times New Roman"/>
                <w:b/>
              </w:rPr>
              <w:t>Обучение по МДК</w:t>
            </w:r>
          </w:p>
        </w:tc>
        <w:tc>
          <w:tcPr>
            <w:tcW w:w="1344" w:type="dxa"/>
            <w:gridSpan w:val="2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2EA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86" w:type="dxa"/>
            <w:vMerge w:val="restart"/>
            <w:textDirection w:val="btLr"/>
          </w:tcPr>
          <w:p w:rsidR="00BA02EA" w:rsidRPr="00BA02EA" w:rsidRDefault="00BA02EA" w:rsidP="00BA02EA">
            <w:pPr>
              <w:jc w:val="both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Консультации к экзамену по   ПМ</w:t>
            </w:r>
          </w:p>
        </w:tc>
        <w:tc>
          <w:tcPr>
            <w:tcW w:w="567" w:type="dxa"/>
            <w:vMerge w:val="restart"/>
            <w:textDirection w:val="btLr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extDirection w:val="btLr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extDirection w:val="btLr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Подготовка к экзаменам</w:t>
            </w:r>
          </w:p>
        </w:tc>
      </w:tr>
      <w:tr w:rsidR="00BA02EA" w:rsidRPr="00BA02EA" w:rsidTr="00BA02EA">
        <w:tc>
          <w:tcPr>
            <w:tcW w:w="1560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4" w:type="dxa"/>
            <w:gridSpan w:val="6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2EA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685" w:type="dxa"/>
            <w:vMerge w:val="restart"/>
            <w:textDirection w:val="btLr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учебная</w:t>
            </w:r>
          </w:p>
        </w:tc>
        <w:tc>
          <w:tcPr>
            <w:tcW w:w="659" w:type="dxa"/>
            <w:vMerge w:val="restart"/>
            <w:textDirection w:val="btLr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производственная</w:t>
            </w:r>
          </w:p>
        </w:tc>
        <w:tc>
          <w:tcPr>
            <w:tcW w:w="586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2EA" w:rsidRPr="00BA02EA" w:rsidTr="00BA02EA">
        <w:tc>
          <w:tcPr>
            <w:tcW w:w="1560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extDirection w:val="btLr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теоретические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курсовые работы</w:t>
            </w:r>
          </w:p>
        </w:tc>
        <w:tc>
          <w:tcPr>
            <w:tcW w:w="1624" w:type="dxa"/>
            <w:gridSpan w:val="2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704" w:type="dxa"/>
            <w:vMerge w:val="restart"/>
            <w:textDirection w:val="btLr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Экзамен по МДК</w:t>
            </w:r>
          </w:p>
        </w:tc>
        <w:tc>
          <w:tcPr>
            <w:tcW w:w="685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2EA" w:rsidRPr="00BA02EA" w:rsidTr="00BA02EA">
        <w:trPr>
          <w:trHeight w:val="2094"/>
        </w:trPr>
        <w:tc>
          <w:tcPr>
            <w:tcW w:w="1560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extDirection w:val="btLr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textDirection w:val="btLr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textDirection w:val="btLr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extDirection w:val="btLr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2EA">
              <w:rPr>
                <w:rFonts w:ascii="Times New Roman" w:hAnsi="Times New Roman"/>
                <w:b/>
              </w:rPr>
              <w:t>к курсовым</w:t>
            </w:r>
          </w:p>
        </w:tc>
        <w:tc>
          <w:tcPr>
            <w:tcW w:w="699" w:type="dxa"/>
            <w:textDirection w:val="btLr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 xml:space="preserve">к </w:t>
            </w:r>
            <w:proofErr w:type="spellStart"/>
            <w:r w:rsidRPr="00BA02EA">
              <w:rPr>
                <w:rFonts w:ascii="Times New Roman" w:hAnsi="Times New Roman"/>
                <w:b/>
              </w:rPr>
              <w:t>экзаменгу</w:t>
            </w:r>
            <w:proofErr w:type="spellEnd"/>
            <w:r w:rsidRPr="00BA02EA">
              <w:rPr>
                <w:rFonts w:ascii="Times New Roman" w:hAnsi="Times New Roman"/>
                <w:b/>
              </w:rPr>
              <w:t xml:space="preserve"> по МДК</w:t>
            </w:r>
          </w:p>
        </w:tc>
        <w:tc>
          <w:tcPr>
            <w:tcW w:w="704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2EA" w:rsidRPr="00BA02EA" w:rsidTr="00BA02EA">
        <w:trPr>
          <w:trHeight w:val="276"/>
        </w:trPr>
        <w:tc>
          <w:tcPr>
            <w:tcW w:w="1560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2E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2E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2E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2E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18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2EA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2E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2E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2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2E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2E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4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2E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8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2EA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5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2EA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8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2EA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2EA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2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2EA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11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2EA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BA02EA" w:rsidRPr="00BA02EA" w:rsidTr="00BA02EA">
        <w:tc>
          <w:tcPr>
            <w:tcW w:w="15661" w:type="dxa"/>
            <w:gridSpan w:val="16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2EA">
              <w:rPr>
                <w:rFonts w:ascii="Times New Roman" w:hAnsi="Times New Roman"/>
                <w:b/>
                <w:sz w:val="24"/>
                <w:szCs w:val="24"/>
              </w:rPr>
              <w:t>МДК.02.01 Организация технологических процессов на объекте капитального строительства</w:t>
            </w:r>
          </w:p>
        </w:tc>
      </w:tr>
      <w:tr w:rsidR="00BA02EA" w:rsidRPr="00BA02EA" w:rsidTr="00BA02EA">
        <w:tc>
          <w:tcPr>
            <w:tcW w:w="1560" w:type="dxa"/>
            <w:vMerge w:val="restart"/>
          </w:tcPr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>ПК 2.1-2.2.</w:t>
            </w:r>
          </w:p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>ОК1-ОК7</w:t>
            </w:r>
          </w:p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>ОК</w:t>
            </w:r>
            <w:proofErr w:type="gramStart"/>
            <w:r w:rsidRPr="00BA02EA">
              <w:rPr>
                <w:rFonts w:ascii="Times New Roman" w:hAnsi="Times New Roman"/>
                <w:lang w:eastAsia="ru-RU"/>
              </w:rPr>
              <w:t>9</w:t>
            </w:r>
            <w:proofErr w:type="gramEnd"/>
            <w:r w:rsidRPr="00BA02EA">
              <w:rPr>
                <w:rFonts w:ascii="Times New Roman" w:hAnsi="Times New Roman"/>
                <w:lang w:eastAsia="ru-RU"/>
              </w:rPr>
              <w:t>- ОК11</w:t>
            </w:r>
          </w:p>
        </w:tc>
        <w:tc>
          <w:tcPr>
            <w:tcW w:w="3544" w:type="dxa"/>
            <w:vAlign w:val="center"/>
          </w:tcPr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>МДК. 02.01.01 Организация геодезических работ на строительной площадке</w:t>
            </w:r>
          </w:p>
        </w:tc>
        <w:tc>
          <w:tcPr>
            <w:tcW w:w="117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00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18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4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8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11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2</w:t>
            </w:r>
          </w:p>
        </w:tc>
      </w:tr>
      <w:tr w:rsidR="00BA02EA" w:rsidRPr="00BA02EA" w:rsidTr="00BA02EA">
        <w:tc>
          <w:tcPr>
            <w:tcW w:w="1560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>МДК. 02.01.02 Строительные машины</w:t>
            </w:r>
          </w:p>
        </w:tc>
        <w:tc>
          <w:tcPr>
            <w:tcW w:w="117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800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18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11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2EA" w:rsidRPr="00BA02EA" w:rsidTr="00BA02EA">
        <w:tc>
          <w:tcPr>
            <w:tcW w:w="1560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>МДК. 02.01.03 Технология и организация строительных процессов</w:t>
            </w:r>
          </w:p>
        </w:tc>
        <w:tc>
          <w:tcPr>
            <w:tcW w:w="117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800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161</w:t>
            </w:r>
          </w:p>
        </w:tc>
        <w:tc>
          <w:tcPr>
            <w:tcW w:w="718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4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11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1</w:t>
            </w:r>
          </w:p>
        </w:tc>
      </w:tr>
      <w:tr w:rsidR="00BA02EA" w:rsidRPr="00BA02EA" w:rsidTr="00BA02EA">
        <w:tc>
          <w:tcPr>
            <w:tcW w:w="1560" w:type="dxa"/>
          </w:tcPr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>ПК 2.3</w:t>
            </w:r>
          </w:p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>ОК1-ОК7, ОК</w:t>
            </w:r>
            <w:proofErr w:type="gramStart"/>
            <w:r w:rsidRPr="00BA02EA">
              <w:rPr>
                <w:rFonts w:ascii="Times New Roman" w:hAnsi="Times New Roman"/>
                <w:lang w:eastAsia="ru-RU"/>
              </w:rPr>
              <w:t>9</w:t>
            </w:r>
            <w:proofErr w:type="gramEnd"/>
            <w:r w:rsidRPr="00BA02EA">
              <w:rPr>
                <w:rFonts w:ascii="Times New Roman" w:hAnsi="Times New Roman"/>
                <w:lang w:eastAsia="ru-RU"/>
              </w:rPr>
              <w:t>- ОК11</w:t>
            </w:r>
          </w:p>
        </w:tc>
        <w:tc>
          <w:tcPr>
            <w:tcW w:w="3544" w:type="dxa"/>
            <w:vAlign w:val="center"/>
          </w:tcPr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>МДК. 02.01.04 Проектно-сметное дело</w:t>
            </w:r>
          </w:p>
        </w:tc>
        <w:tc>
          <w:tcPr>
            <w:tcW w:w="117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800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718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11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2EA" w:rsidRPr="00BA02EA" w:rsidTr="00BA02EA">
        <w:tc>
          <w:tcPr>
            <w:tcW w:w="15661" w:type="dxa"/>
            <w:gridSpan w:val="16"/>
          </w:tcPr>
          <w:p w:rsidR="00BA02EA" w:rsidRPr="00BA02EA" w:rsidRDefault="00BA02EA" w:rsidP="00BA0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2EA">
              <w:rPr>
                <w:rFonts w:ascii="Times New Roman" w:hAnsi="Times New Roman"/>
                <w:b/>
                <w:sz w:val="24"/>
                <w:szCs w:val="24"/>
              </w:rPr>
              <w:t>МДК.02.01 Учет и контроль технологических процессов на объекте капитального строительства</w:t>
            </w:r>
          </w:p>
        </w:tc>
      </w:tr>
      <w:tr w:rsidR="00BA02EA" w:rsidRPr="00BA02EA" w:rsidTr="00BA02EA">
        <w:tc>
          <w:tcPr>
            <w:tcW w:w="1560" w:type="dxa"/>
            <w:vMerge w:val="restart"/>
          </w:tcPr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>ПК 2.1 -2.4</w:t>
            </w:r>
          </w:p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>ОК1-ОК7</w:t>
            </w:r>
          </w:p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>ОК</w:t>
            </w:r>
            <w:proofErr w:type="gramStart"/>
            <w:r w:rsidRPr="00BA02EA">
              <w:rPr>
                <w:rFonts w:ascii="Times New Roman" w:hAnsi="Times New Roman"/>
                <w:lang w:eastAsia="ru-RU"/>
              </w:rPr>
              <w:t>9</w:t>
            </w:r>
            <w:proofErr w:type="gramEnd"/>
            <w:r w:rsidRPr="00BA02EA">
              <w:rPr>
                <w:rFonts w:ascii="Times New Roman" w:hAnsi="Times New Roman"/>
                <w:lang w:eastAsia="ru-RU"/>
              </w:rPr>
              <w:t>- ОК11</w:t>
            </w:r>
          </w:p>
        </w:tc>
        <w:tc>
          <w:tcPr>
            <w:tcW w:w="3544" w:type="dxa"/>
            <w:vAlign w:val="center"/>
          </w:tcPr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>Учет и контроль технологических процессов на объектах капитального строительства</w:t>
            </w:r>
          </w:p>
        </w:tc>
        <w:tc>
          <w:tcPr>
            <w:tcW w:w="117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800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718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4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11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1</w:t>
            </w:r>
          </w:p>
        </w:tc>
      </w:tr>
      <w:tr w:rsidR="00BA02EA" w:rsidRPr="00BA02EA" w:rsidTr="00BA02EA">
        <w:tc>
          <w:tcPr>
            <w:tcW w:w="1560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117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65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2EA" w:rsidRPr="00BA02EA" w:rsidTr="00BA02EA">
        <w:tc>
          <w:tcPr>
            <w:tcW w:w="1560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BA02EA" w:rsidRPr="00BA02EA" w:rsidRDefault="00BA02EA" w:rsidP="00BA02EA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117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8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2EA" w:rsidRPr="00BA02EA" w:rsidTr="00BA02EA">
        <w:tc>
          <w:tcPr>
            <w:tcW w:w="1560" w:type="dxa"/>
            <w:vMerge/>
          </w:tcPr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BA02EA" w:rsidRPr="00BA02EA" w:rsidRDefault="00BA02EA" w:rsidP="00BA02EA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>Экзамен по модулю</w:t>
            </w:r>
          </w:p>
        </w:tc>
        <w:tc>
          <w:tcPr>
            <w:tcW w:w="117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2</w:t>
            </w:r>
          </w:p>
        </w:tc>
      </w:tr>
      <w:tr w:rsidR="00BA02EA" w:rsidRPr="00BA02EA" w:rsidTr="00BA02EA">
        <w:tc>
          <w:tcPr>
            <w:tcW w:w="1560" w:type="dxa"/>
          </w:tcPr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BA02EA" w:rsidRPr="00BA02EA" w:rsidRDefault="00BA02EA" w:rsidP="00BA02EA">
            <w:pPr>
              <w:rPr>
                <w:rFonts w:ascii="Times New Roman" w:hAnsi="Times New Roman"/>
                <w:lang w:eastAsia="ru-RU"/>
              </w:rPr>
            </w:pPr>
            <w:r w:rsidRPr="00BA02EA"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17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657</w:t>
            </w:r>
          </w:p>
        </w:tc>
        <w:tc>
          <w:tcPr>
            <w:tcW w:w="800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576</w:t>
            </w:r>
          </w:p>
        </w:tc>
        <w:tc>
          <w:tcPr>
            <w:tcW w:w="718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212</w:t>
            </w: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4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85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659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8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6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911" w:type="dxa"/>
            <w:vAlign w:val="center"/>
          </w:tcPr>
          <w:p w:rsidR="00BA02EA" w:rsidRPr="00BA02EA" w:rsidRDefault="00BA02EA" w:rsidP="00BA02EA">
            <w:pPr>
              <w:jc w:val="center"/>
              <w:rPr>
                <w:rFonts w:ascii="Times New Roman" w:hAnsi="Times New Roman"/>
                <w:b/>
              </w:rPr>
            </w:pPr>
            <w:r w:rsidRPr="00BA02EA">
              <w:rPr>
                <w:rFonts w:ascii="Times New Roman" w:hAnsi="Times New Roman"/>
                <w:b/>
              </w:rPr>
              <w:t>6</w:t>
            </w:r>
          </w:p>
        </w:tc>
      </w:tr>
    </w:tbl>
    <w:p w:rsidR="00BA02EA" w:rsidRDefault="00BA02EA" w:rsidP="007B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02EA" w:rsidSect="00BA02EA">
          <w:pgSz w:w="16840" w:h="11907" w:orient="landscape"/>
          <w:pgMar w:top="1418" w:right="1134" w:bottom="851" w:left="992" w:header="709" w:footer="709" w:gutter="0"/>
          <w:cols w:space="720"/>
        </w:sectPr>
      </w:pPr>
    </w:p>
    <w:p w:rsidR="00BA02EA" w:rsidRDefault="00BA02EA" w:rsidP="007B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EA" w:rsidRDefault="00BA02EA" w:rsidP="007B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D2" w:rsidRPr="00FD6AD2" w:rsidRDefault="00BA02EA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2.2 </w:t>
      </w:r>
      <w:r w:rsidR="00491C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FD6AD2" w:rsidRPr="00FD6A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ПРОФЕССИОНАЛЬНОГО МОДУЛЯ:</w:t>
      </w:r>
    </w:p>
    <w:p w:rsidR="00FD6AD2" w:rsidRDefault="00FD6AD2" w:rsidP="00FD6AD2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 02.01.01 Геодезическое сопровождение строительно-монтажных работ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Организация и выполнение работ подготовительного периода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Геодезическое сопровождение выполняемых строительно-монтажных работ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 02.01.02 Строительные машины и средства малой механизации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 Машины и оборудование для земляных работ.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1.2 Машины и </w:t>
      </w:r>
      <w:r w:rsid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свайных работ.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 Машины и оборудование для бетонных работ.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 Грузоподъемные машины.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 Машины и оборудование для отделочных и кровельных работ. Ручные машины.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 Транспортные, транспортирующие и погрузо-разгрузочные машины.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1.7 Основы эксплуатации строительных машин.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 02.01.03 Технология и организация строительных процессов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 Основные положения строительного производства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Организационно-техническая подгот</w:t>
      </w:r>
      <w:r w:rsid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 строительного производства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Организация и выполнение работ подготовительного периода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  Земляные работы.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 Свайные работы.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1.6.   Каменные работы.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1.7.    Бетонные и железобетонные работы.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1.8.     Монтаж строительных конструкций.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1.9.    Плотничные и столярные работы.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1.10.     Работы по устройству защитных и изоляционных покрытий.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1.11.      Отделочные работы.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1.12.  Технологическое проектирование строительных процессов 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1.13. Особенности производства строительных работ на опасных, технически сложных и уникальных объектах капитального строительства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 02.01.04 Ценообразование и проектно-сметное дело в строительстве 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Особенности ценообразов</w:t>
      </w:r>
      <w:r w:rsid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 строительстве. Виды цен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 Современная методическая и сметно-нормативная база ц</w:t>
      </w:r>
      <w:r w:rsid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енообразования в строительстве.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  Состав и структура сметной стоимости строительства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1.4.   Методы расчета сметной стоимости строительной продукции 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 Согласование, экспертиза и ут</w:t>
      </w:r>
      <w:r w:rsid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верждение сметной документации 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1.6.  Порядок и правила составления сметной документации на объекты ремонта и реконструкци</w:t>
      </w:r>
      <w:r w:rsid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элементным сметным нормам 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02.02 Учёт и контроль технологических процессов на объекте капитального строительства.</w:t>
      </w:r>
    </w:p>
    <w:p w:rsidR="00BA02EA" w:rsidRPr="00BA02EA" w:rsidRDefault="00C57F3E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</w:t>
      </w:r>
      <w:r w:rsidR="00BA02EA"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контроле качества в строительстве.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 Исполнительная документация при производстве строительных работ</w:t>
      </w:r>
    </w:p>
    <w:p w:rsidR="00BA02EA" w:rsidRPr="00BA02EA" w:rsidRDefault="00C57F3E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2.3.</w:t>
      </w:r>
      <w:r w:rsidR="00BA02EA"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строительных процессов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     Учёт объёмов выполняемых работ.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2.5. Учёт расхода материальных ресурсов.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2.6 Сдача работ и зак</w:t>
      </w:r>
      <w:r w:rsid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онченных строительных объектов.</w:t>
      </w:r>
    </w:p>
    <w:p w:rsidR="00BA02EA" w:rsidRPr="00BA02EA" w:rsidRDefault="00BA02EA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2.7 Консервация незавершенного объекта строительства</w:t>
      </w:r>
    </w:p>
    <w:p w:rsidR="00BA02EA" w:rsidRPr="00BA02EA" w:rsidRDefault="00C57F3E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02 Учебная практика </w:t>
      </w:r>
    </w:p>
    <w:p w:rsidR="00FD6AD2" w:rsidRPr="008733B3" w:rsidRDefault="008733B3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ПП.02</w:t>
      </w:r>
      <w:r w:rsidR="00572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практика</w:t>
      </w:r>
    </w:p>
    <w:p w:rsidR="00FD6AD2" w:rsidRDefault="00FD6AD2" w:rsidP="007B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B157C" w:rsidRPr="0072011A" w:rsidRDefault="007B157C" w:rsidP="007B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ПМ.03</w:t>
      </w:r>
      <w:r w:rsidR="00572724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ДЕЯТЕЛЬНОСТИ СТРУКТУРНЫХ ПОДРАЗДЕЛЕНИЙ ПРИ ВЫПОЛНЕНИИ СТРОИТЕЛЬНО-МОНТАЖНЫХ РАБОТ, </w:t>
      </w:r>
      <w:r w:rsidR="00C57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ОТДЕЛОЧНЫХ РАБОТ, ЭКСПЛУАТАЦИИ, РЕМОНТЕ 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РЕКОНСТРУКЦИИ ЗДАНИЙ И СООРУЖЕНИЙ</w:t>
      </w:r>
    </w:p>
    <w:p w:rsidR="00C57F3E" w:rsidRPr="00C57F3E" w:rsidRDefault="00C57F3E" w:rsidP="00C57F3E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52" w:name="_Toc23693851"/>
      <w:r w:rsidRPr="00C57F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1. ОБЩАЯ ХАРАКТЕРИСТИКА РАБОЧЕЙ ПРОГРАММЫ ПРОФЕССИОНАЛЬНОГО МОДУЛЯ</w:t>
      </w:r>
      <w:bookmarkEnd w:id="52"/>
    </w:p>
    <w:p w:rsidR="00C57F3E" w:rsidRPr="00C57F3E" w:rsidRDefault="00C57F3E" w:rsidP="00C57F3E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C57F3E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Pr="00C57F3E">
        <w:rPr>
          <w:rFonts w:ascii="Times New Roman" w:eastAsia="Times New Roman" w:hAnsi="Times New Roman" w:cs="Times New Roman"/>
          <w:b/>
          <w:lang w:eastAsia="ru-RU"/>
        </w:rPr>
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</w:r>
      <w:r w:rsidRPr="00C57F3E">
        <w:rPr>
          <w:rFonts w:ascii="Times New Roman" w:eastAsia="Times New Roman" w:hAnsi="Times New Roman" w:cs="Times New Roman"/>
          <w:b/>
          <w:i/>
          <w:lang w:eastAsia="ru-RU"/>
        </w:rPr>
        <w:t>»</w:t>
      </w:r>
    </w:p>
    <w:p w:rsidR="00C57F3E" w:rsidRPr="00C57F3E" w:rsidRDefault="00C57F3E" w:rsidP="00C57F3E">
      <w:pPr>
        <w:suppressAutoHyphens/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C57F3E" w:rsidRPr="00C57F3E" w:rsidRDefault="00C57F3E" w:rsidP="00C57F3E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основной вид деятельности «</w:t>
      </w:r>
      <w:r w:rsidRPr="00C57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сооружений»</w:t>
      </w:r>
      <w:r w:rsidRP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C57F3E" w:rsidRPr="00C57F3E" w:rsidRDefault="00C57F3E" w:rsidP="001334B1">
      <w:pPr>
        <w:numPr>
          <w:ilvl w:val="2"/>
          <w:numId w:val="4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C57F3E" w:rsidRPr="00C57F3E" w:rsidTr="008022AA"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53" w:name="_Toc23693852"/>
            <w:r w:rsidRPr="00C57F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Код</w:t>
            </w:r>
            <w:bookmarkEnd w:id="53"/>
          </w:p>
        </w:tc>
        <w:tc>
          <w:tcPr>
            <w:tcW w:w="8342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54" w:name="_Toc23693853"/>
            <w:r w:rsidRPr="00C57F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  <w:bookmarkEnd w:id="54"/>
          </w:p>
        </w:tc>
      </w:tr>
      <w:tr w:rsidR="00C57F3E" w:rsidRPr="00C57F3E" w:rsidTr="008022AA">
        <w:trPr>
          <w:trHeight w:val="652"/>
        </w:trPr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5" w:name="_Toc23693854"/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1.</w:t>
            </w:r>
            <w:bookmarkEnd w:id="55"/>
          </w:p>
        </w:tc>
        <w:tc>
          <w:tcPr>
            <w:tcW w:w="8342" w:type="dxa"/>
          </w:tcPr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57F3E" w:rsidRPr="00C57F3E" w:rsidTr="008022AA">
        <w:trPr>
          <w:trHeight w:val="470"/>
        </w:trPr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6" w:name="_Toc23693855"/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2.</w:t>
            </w:r>
            <w:bookmarkEnd w:id="56"/>
          </w:p>
        </w:tc>
        <w:tc>
          <w:tcPr>
            <w:tcW w:w="8342" w:type="dxa"/>
          </w:tcPr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C57F3E" w:rsidRPr="00C57F3E" w:rsidTr="008022AA">
        <w:trPr>
          <w:trHeight w:val="605"/>
        </w:trPr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7" w:name="_Toc23693856"/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3.</w:t>
            </w:r>
            <w:bookmarkEnd w:id="57"/>
          </w:p>
        </w:tc>
        <w:tc>
          <w:tcPr>
            <w:tcW w:w="8342" w:type="dxa"/>
          </w:tcPr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C57F3E" w:rsidRPr="00C57F3E" w:rsidTr="008022AA">
        <w:trPr>
          <w:trHeight w:val="557"/>
        </w:trPr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8" w:name="_Toc23693857"/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4.</w:t>
            </w:r>
            <w:bookmarkEnd w:id="58"/>
          </w:p>
        </w:tc>
        <w:tc>
          <w:tcPr>
            <w:tcW w:w="8342" w:type="dxa"/>
          </w:tcPr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C57F3E" w:rsidRPr="00C57F3E" w:rsidTr="008022AA">
        <w:trPr>
          <w:trHeight w:val="617"/>
        </w:trPr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9" w:name="_Toc23693858"/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5.</w:t>
            </w:r>
            <w:bookmarkEnd w:id="59"/>
          </w:p>
        </w:tc>
        <w:tc>
          <w:tcPr>
            <w:tcW w:w="8342" w:type="dxa"/>
          </w:tcPr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C57F3E" w:rsidRPr="00C57F3E" w:rsidTr="008022AA">
        <w:trPr>
          <w:trHeight w:val="669"/>
        </w:trPr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60" w:name="_Toc23693859"/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7.</w:t>
            </w:r>
            <w:bookmarkEnd w:id="60"/>
          </w:p>
        </w:tc>
        <w:tc>
          <w:tcPr>
            <w:tcW w:w="8342" w:type="dxa"/>
          </w:tcPr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C57F3E" w:rsidRPr="00C57F3E" w:rsidTr="008022AA">
        <w:trPr>
          <w:trHeight w:val="549"/>
        </w:trPr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61" w:name="_Toc23693860"/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8.</w:t>
            </w:r>
            <w:bookmarkEnd w:id="61"/>
          </w:p>
        </w:tc>
        <w:tc>
          <w:tcPr>
            <w:tcW w:w="8342" w:type="dxa"/>
          </w:tcPr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C57F3E" w:rsidRPr="00C57F3E" w:rsidTr="008022AA">
        <w:trPr>
          <w:trHeight w:val="463"/>
        </w:trPr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62" w:name="_Toc23693861"/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9.</w:t>
            </w:r>
            <w:bookmarkEnd w:id="62"/>
          </w:p>
        </w:tc>
        <w:tc>
          <w:tcPr>
            <w:tcW w:w="8342" w:type="dxa"/>
          </w:tcPr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C57F3E" w:rsidRPr="00C57F3E" w:rsidTr="008022AA">
        <w:trPr>
          <w:trHeight w:val="600"/>
        </w:trPr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63" w:name="_Toc23693862"/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10.</w:t>
            </w:r>
            <w:bookmarkEnd w:id="63"/>
          </w:p>
        </w:tc>
        <w:tc>
          <w:tcPr>
            <w:tcW w:w="8342" w:type="dxa"/>
          </w:tcPr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C57F3E" w:rsidRPr="00C57F3E" w:rsidTr="008022AA"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64" w:name="_Toc23693863"/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11.</w:t>
            </w:r>
            <w:bookmarkEnd w:id="64"/>
          </w:p>
        </w:tc>
        <w:tc>
          <w:tcPr>
            <w:tcW w:w="8342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65" w:name="_Toc23693864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  <w:bookmarkEnd w:id="65"/>
          </w:p>
        </w:tc>
      </w:tr>
    </w:tbl>
    <w:p w:rsidR="00C57F3E" w:rsidRPr="00C57F3E" w:rsidRDefault="00C57F3E" w:rsidP="00C57F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F3E" w:rsidRPr="00C57F3E" w:rsidRDefault="00C57F3E" w:rsidP="00C57F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F3E" w:rsidRPr="00C57F3E" w:rsidRDefault="00C57F3E" w:rsidP="00C57F3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6" w:name="_Toc23693865"/>
      <w:r w:rsidRPr="00C57F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1.1.2. Перечень профессиональных компетенций</w:t>
      </w:r>
      <w:bookmarkEnd w:id="66"/>
      <w:r w:rsidRPr="00C57F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C57F3E" w:rsidRPr="00C57F3E" w:rsidTr="008022AA">
        <w:tc>
          <w:tcPr>
            <w:tcW w:w="1204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67" w:name="_Toc23693866"/>
            <w:r w:rsidRPr="00C57F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  <w:bookmarkEnd w:id="67"/>
          </w:p>
        </w:tc>
        <w:tc>
          <w:tcPr>
            <w:tcW w:w="8367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68" w:name="_Toc23693867"/>
            <w:r w:rsidRPr="00C57F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  <w:bookmarkEnd w:id="68"/>
          </w:p>
        </w:tc>
      </w:tr>
      <w:tr w:rsidR="00C57F3E" w:rsidRPr="00C57F3E" w:rsidTr="008022AA">
        <w:tc>
          <w:tcPr>
            <w:tcW w:w="1204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69" w:name="_Toc23693868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3</w:t>
            </w:r>
            <w:bookmarkEnd w:id="69"/>
          </w:p>
        </w:tc>
        <w:tc>
          <w:tcPr>
            <w:tcW w:w="8367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70" w:name="_Toc23693869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структурных подразделений при выполнении строительно-монтажных, в том числе  отделочных работ, эксплуатации, ремонте и реконструкции зданий и сооружений</w:t>
            </w:r>
            <w:bookmarkEnd w:id="70"/>
          </w:p>
        </w:tc>
      </w:tr>
      <w:tr w:rsidR="00C57F3E" w:rsidRPr="00C57F3E" w:rsidTr="008022AA">
        <w:trPr>
          <w:trHeight w:val="555"/>
        </w:trPr>
        <w:tc>
          <w:tcPr>
            <w:tcW w:w="1204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71" w:name="_Toc23693870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3.1.</w:t>
            </w:r>
            <w:bookmarkEnd w:id="71"/>
          </w:p>
        </w:tc>
        <w:tc>
          <w:tcPr>
            <w:tcW w:w="8367" w:type="dxa"/>
          </w:tcPr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</w:t>
            </w:r>
            <w:proofErr w:type="gramStart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ремонта и реконструкции строительных объектов.</w:t>
            </w:r>
          </w:p>
        </w:tc>
      </w:tr>
      <w:tr w:rsidR="00C57F3E" w:rsidRPr="00C57F3E" w:rsidTr="008022AA">
        <w:trPr>
          <w:trHeight w:val="510"/>
        </w:trPr>
        <w:tc>
          <w:tcPr>
            <w:tcW w:w="1204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72" w:name="_Toc23693871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3.2.</w:t>
            </w:r>
            <w:bookmarkEnd w:id="72"/>
          </w:p>
        </w:tc>
        <w:tc>
          <w:tcPr>
            <w:tcW w:w="8367" w:type="dxa"/>
          </w:tcPr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работу структурных подразделений при выполнении производственных задач;</w:t>
            </w:r>
          </w:p>
        </w:tc>
      </w:tr>
      <w:tr w:rsidR="00C57F3E" w:rsidRPr="00C57F3E" w:rsidTr="008022AA">
        <w:trPr>
          <w:trHeight w:val="420"/>
        </w:trPr>
        <w:tc>
          <w:tcPr>
            <w:tcW w:w="1204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73" w:name="_Toc23693872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3.3.</w:t>
            </w:r>
            <w:bookmarkEnd w:id="73"/>
          </w:p>
        </w:tc>
        <w:tc>
          <w:tcPr>
            <w:tcW w:w="8367" w:type="dxa"/>
          </w:tcPr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ведение текущей и исполнительной документации по выполняемым видам строительных работ;</w:t>
            </w:r>
          </w:p>
        </w:tc>
      </w:tr>
      <w:tr w:rsidR="00C57F3E" w:rsidRPr="00C57F3E" w:rsidTr="008022AA">
        <w:trPr>
          <w:trHeight w:val="285"/>
        </w:trPr>
        <w:tc>
          <w:tcPr>
            <w:tcW w:w="1204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74" w:name="_Toc23693873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3.4.</w:t>
            </w:r>
            <w:bookmarkEnd w:id="74"/>
          </w:p>
        </w:tc>
        <w:tc>
          <w:tcPr>
            <w:tcW w:w="8367" w:type="dxa"/>
          </w:tcPr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деятельность структурных подразделений;</w:t>
            </w:r>
          </w:p>
        </w:tc>
      </w:tr>
      <w:tr w:rsidR="00C57F3E" w:rsidRPr="00C57F3E" w:rsidTr="008022AA">
        <w:trPr>
          <w:trHeight w:val="945"/>
        </w:trPr>
        <w:tc>
          <w:tcPr>
            <w:tcW w:w="1204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75" w:name="_Toc23693874"/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3.5.</w:t>
            </w:r>
            <w:bookmarkEnd w:id="75"/>
          </w:p>
        </w:tc>
        <w:tc>
          <w:tcPr>
            <w:tcW w:w="8367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_Toc23693875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требований охраны труда, безопасности жизнедеятельности и защиту окружающей среды при выполнении строительно-</w:t>
            </w: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монтажных, в том числе отделочных работ, ремонтных работ и работ по реконструкции и эксплуатации строительных объектов.</w:t>
            </w:r>
            <w:bookmarkEnd w:id="76"/>
          </w:p>
        </w:tc>
      </w:tr>
    </w:tbl>
    <w:p w:rsidR="00C57F3E" w:rsidRPr="00C57F3E" w:rsidRDefault="00C57F3E" w:rsidP="00C57F3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F3E" w:rsidRPr="00C57F3E" w:rsidRDefault="00C57F3E" w:rsidP="00C57F3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C57F3E" w:rsidRPr="00C57F3E" w:rsidTr="008022AA">
        <w:tc>
          <w:tcPr>
            <w:tcW w:w="2802" w:type="dxa"/>
          </w:tcPr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Иметь практический опыт</w:t>
            </w:r>
          </w:p>
        </w:tc>
        <w:tc>
          <w:tcPr>
            <w:tcW w:w="6804" w:type="dxa"/>
          </w:tcPr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сборе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обработке и накоплении научно-технической информации в области строительства;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-оперативном планировании производства </w:t>
            </w:r>
            <w:proofErr w:type="gramStart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 монтажных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отделочных работ, и производственных заданий на объекте капитального строительства;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структурных подразделений; согласовании календарных планов производства однотипных строительных работ;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структурных подразделений; обеспечении соблюдения требований охраны труда, безопасности жизнедеятельности и защиты окружающей среды при выполнении строительных работ на объекте капитального строительства;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инструктажа работникам по правилам охраны труда и требованиям пожарной безопасности;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планировании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контроле выполнения и документального оформления инструктажа работников в соответствии с требованиями охраны труда и пожарной безопасности;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-подготовке участков производства работ и рабочих мест для проведения специальной оценки условий труда;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на объекте капитального строительства требований охраны труда, пожарной безопасности и охраны окружающей среды.</w:t>
            </w:r>
          </w:p>
        </w:tc>
      </w:tr>
      <w:tr w:rsidR="00C57F3E" w:rsidRPr="00C57F3E" w:rsidTr="008022AA">
        <w:tc>
          <w:tcPr>
            <w:tcW w:w="2802" w:type="dxa"/>
          </w:tcPr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804" w:type="dxa"/>
          </w:tcPr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технико-экономический анализ производственно-хозяйственной деятельности при производстве строительно-монтажных, в том числе отделочных работ на объекте капитального строительства;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-подготавливать документы дня оформления разрешений и допусков для производства строительных работ на объекте капитального строительств;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-разрабатывать и планировать мероприятия по повышению эффективности производственно-хозяйственной деятельности;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заявки на финансирование на основе проверенной и согласованной первичной учетной документации;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данные первичной учетной документации для расчета затрат по отдельным статьям расходов;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-разрабатывать и вести реестры договоров поставки материально-технических ресурсов и оказания услуг по их использованию;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</w:t>
            </w: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нормоконтроль</w:t>
            </w:r>
            <w:proofErr w:type="spellEnd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выполнения производственных заданий и отдельных работ;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-вести табели учета рабочего времени, устанавливать соответствие фактически выполненных видов и комплексов работ работам, заявленным в договоре подряда и сметной документации;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группы плановых показателей для учета и контроля использования материально-технических и финансовых ресурсов;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претензии к подрядчику или поставщику в случае необходимости;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-разрабатывать</w:t>
            </w: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исполнительно-техническую </w:t>
            </w: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документацию по выполненным этапам и комплексам строительных работ;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анализ профессиональной квалификации работников и определять недостающие компетенции;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-вносить предложения о мерах поощрения и взыскания работников;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оптимальную структуру распределения работников для выполнения календарных планов строительных работ и производственных заданий;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работников и окружающую среду;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перечень рабочих мест, подлежащих специальной оценке условий труда, определять перечень необходимых средств коллективной и индивидуальной защиты работников;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</w:t>
            </w: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перечень</w:t>
            </w: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</w:t>
            </w: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 обеспечению безопасности строительной площадки;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документацию по исполнению правил по охране труда, требований пожарной безопасности и охраны окружающей среды</w:t>
            </w:r>
          </w:p>
        </w:tc>
      </w:tr>
      <w:tr w:rsidR="00C57F3E" w:rsidRPr="00C57F3E" w:rsidTr="008022AA">
        <w:tc>
          <w:tcPr>
            <w:tcW w:w="2802" w:type="dxa"/>
          </w:tcPr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документоведения, современные стандартные требования к отчетности;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-состав, требования к оформлению, отчетности, хранению проектно-сметной документации, правила передачи проектно-сметной документации; </w:t>
            </w:r>
            <w:proofErr w:type="gramStart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технико-экономического анализа производственно</w:t>
            </w: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-хозяйственной деятельности при производстве строительно-монтажных, в том числе отделочных работ;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и средства организационной и технологической оптимизации производства строительно-монтажных, в том числе отделочных работ;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оперативного планирования производства однотипных строительных работ;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среднесрочного и оперативного планирования производства строительно-монтажных, в том числе отделочных работ;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-инструменты управления ресурсами в строительстве, включая классификации и кодификации ресурсов, основные группы показателей для сбора статистической и аналитической информации;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расчета показателей использования ресурсов в строительстве;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-приемы и методы управления структурными подразделениями при выполнении производства строительно-монтажных, в том числе отделочных работ;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-основания и меры ответственности за нарушение трудового законодательства;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-основные требования трудового законодательства Российской </w:t>
            </w: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права и обязанности работников;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-нормативные требования к количеству и профессиональной квалификации работников участка производства однотипных строительно-монтажных, в том числе отделочных работ;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-методы проведения </w:t>
            </w:r>
            <w:proofErr w:type="spellStart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нормоконтроля</w:t>
            </w:r>
            <w:proofErr w:type="spellEnd"/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производственных заданий и отдельных работ; основные меры поощрения работников, виды дисциплинарных взысканий;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методы оценки эффективности труда; основные формы организации профессионального обучения на рабочем месте и в трудовом коллективе;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документов, подтверждающих профессиональную квалификацию и наличие допусков к отдельным видам работ;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нормативных документов в области охраны труда, пожарной безопасности и охраны окружающей среды при производстве строительных работ;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санитарные правила и нормы, применяемые при производстве строительных работ;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рабочим местам и порядок организации и проведения специальной оценки условий труда;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ведения документации по контролю исполнения требований охраны труда, пожарной безопасности и охраны окружающей среды;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оказания первой помощи пострадавшим при несчастных случаях;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-меры административной и уголовной ответственности, применяемые при нарушении требований охраны труда, пожарной безопасности и охране окружающей среды.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74D2A" w:rsidRDefault="00174D2A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57F3E" w:rsidRDefault="00C57F3E" w:rsidP="00C57F3E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sectPr w:rsidR="00C57F3E">
          <w:pgSz w:w="11907" w:h="16840"/>
          <w:pgMar w:top="1134" w:right="851" w:bottom="992" w:left="1418" w:header="709" w:footer="709" w:gutter="0"/>
          <w:cols w:space="720"/>
        </w:sectPr>
      </w:pPr>
    </w:p>
    <w:p w:rsidR="00C57F3E" w:rsidRPr="00C57F3E" w:rsidRDefault="00C57F3E" w:rsidP="00C57F3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C57F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2. Структура и содержание профессионального модуля</w:t>
      </w:r>
    </w:p>
    <w:p w:rsidR="00C57F3E" w:rsidRPr="00C57F3E" w:rsidRDefault="00C57F3E" w:rsidP="00C57F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Style w:val="ac"/>
        <w:tblW w:w="15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1179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C57F3E" w:rsidRPr="00C57F3E" w:rsidTr="00C57F3E">
        <w:tc>
          <w:tcPr>
            <w:tcW w:w="1560" w:type="dxa"/>
            <w:vMerge w:val="restart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>Коды профессиональных и общих компетенций</w:t>
            </w:r>
          </w:p>
        </w:tc>
        <w:tc>
          <w:tcPr>
            <w:tcW w:w="3544" w:type="dxa"/>
            <w:vMerge w:val="restart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1179" w:type="dxa"/>
            <w:vMerge w:val="restart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>Суммарный</w:t>
            </w:r>
            <w:r w:rsidRPr="00C57F3E">
              <w:rPr>
                <w:rFonts w:ascii="Times New Roman" w:hAnsi="Times New Roman"/>
                <w:b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>Объем профессионального модуля, академические часы.</w:t>
            </w:r>
          </w:p>
        </w:tc>
      </w:tr>
      <w:tr w:rsidR="00C57F3E" w:rsidRPr="00C57F3E" w:rsidTr="00C57F3E">
        <w:trPr>
          <w:trHeight w:val="547"/>
        </w:trPr>
        <w:tc>
          <w:tcPr>
            <w:tcW w:w="1560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1" w:type="dxa"/>
            <w:gridSpan w:val="11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 xml:space="preserve">Работа </w:t>
            </w:r>
            <w:proofErr w:type="gramStart"/>
            <w:r w:rsidRPr="00C57F3E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C57F3E">
              <w:rPr>
                <w:rFonts w:ascii="Times New Roman" w:hAnsi="Times New Roman"/>
                <w:b/>
              </w:rPr>
              <w:t xml:space="preserve"> во взаимодействии с преподавателем</w:t>
            </w:r>
          </w:p>
        </w:tc>
        <w:tc>
          <w:tcPr>
            <w:tcW w:w="1637" w:type="dxa"/>
            <w:gridSpan w:val="2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>Самостоятельная работа</w:t>
            </w:r>
          </w:p>
        </w:tc>
      </w:tr>
      <w:tr w:rsidR="00C57F3E" w:rsidRPr="00C57F3E" w:rsidTr="00C57F3E">
        <w:tc>
          <w:tcPr>
            <w:tcW w:w="1560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444" w:type="dxa"/>
            <w:gridSpan w:val="6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</w:rPr>
              <w:t>Обучение по МДК</w:t>
            </w:r>
          </w:p>
        </w:tc>
        <w:tc>
          <w:tcPr>
            <w:tcW w:w="1344" w:type="dxa"/>
            <w:gridSpan w:val="2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86" w:type="dxa"/>
            <w:vMerge w:val="restart"/>
            <w:textDirection w:val="btLr"/>
          </w:tcPr>
          <w:p w:rsidR="00C57F3E" w:rsidRPr="00C57F3E" w:rsidRDefault="00C57F3E" w:rsidP="00C57F3E">
            <w:pPr>
              <w:jc w:val="both"/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>Консультации к экзамену по   ПМ</w:t>
            </w:r>
          </w:p>
        </w:tc>
        <w:tc>
          <w:tcPr>
            <w:tcW w:w="567" w:type="dxa"/>
            <w:vMerge w:val="restart"/>
            <w:textDirection w:val="btLr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extDirection w:val="btLr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extDirection w:val="btLr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>Подготовка к экзаменам</w:t>
            </w:r>
          </w:p>
        </w:tc>
      </w:tr>
      <w:tr w:rsidR="00C57F3E" w:rsidRPr="00C57F3E" w:rsidTr="00C57F3E">
        <w:tc>
          <w:tcPr>
            <w:tcW w:w="1560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4" w:type="dxa"/>
            <w:gridSpan w:val="6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685" w:type="dxa"/>
            <w:vMerge w:val="restart"/>
            <w:textDirection w:val="btLr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>учебная</w:t>
            </w:r>
          </w:p>
        </w:tc>
        <w:tc>
          <w:tcPr>
            <w:tcW w:w="659" w:type="dxa"/>
            <w:vMerge w:val="restart"/>
            <w:textDirection w:val="btLr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>производственная</w:t>
            </w:r>
          </w:p>
        </w:tc>
        <w:tc>
          <w:tcPr>
            <w:tcW w:w="586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3E" w:rsidRPr="00C57F3E" w:rsidTr="00C57F3E">
        <w:tc>
          <w:tcPr>
            <w:tcW w:w="1560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extDirection w:val="btLr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>теоретические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>курсовые работы</w:t>
            </w:r>
          </w:p>
        </w:tc>
        <w:tc>
          <w:tcPr>
            <w:tcW w:w="1624" w:type="dxa"/>
            <w:gridSpan w:val="2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704" w:type="dxa"/>
            <w:vMerge w:val="restart"/>
            <w:textDirection w:val="btLr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>Экзамен по МДК</w:t>
            </w:r>
          </w:p>
        </w:tc>
        <w:tc>
          <w:tcPr>
            <w:tcW w:w="685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3E" w:rsidRPr="00C57F3E" w:rsidTr="00C57F3E">
        <w:trPr>
          <w:trHeight w:val="2094"/>
        </w:trPr>
        <w:tc>
          <w:tcPr>
            <w:tcW w:w="1560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extDirection w:val="btLr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textDirection w:val="btLr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textDirection w:val="btLr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extDirection w:val="btLr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</w:rPr>
              <w:t>к курсовым</w:t>
            </w:r>
          </w:p>
        </w:tc>
        <w:tc>
          <w:tcPr>
            <w:tcW w:w="699" w:type="dxa"/>
            <w:textDirection w:val="btLr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</w:rPr>
            </w:pPr>
            <w:r w:rsidRPr="00C57F3E">
              <w:rPr>
                <w:rFonts w:ascii="Times New Roman" w:hAnsi="Times New Roman"/>
                <w:b/>
              </w:rPr>
              <w:t xml:space="preserve">к </w:t>
            </w:r>
            <w:proofErr w:type="spellStart"/>
            <w:r w:rsidRPr="00C57F3E">
              <w:rPr>
                <w:rFonts w:ascii="Times New Roman" w:hAnsi="Times New Roman"/>
                <w:b/>
              </w:rPr>
              <w:t>экзаменгу</w:t>
            </w:r>
            <w:proofErr w:type="spellEnd"/>
            <w:r w:rsidRPr="00C57F3E">
              <w:rPr>
                <w:rFonts w:ascii="Times New Roman" w:hAnsi="Times New Roman"/>
                <w:b/>
              </w:rPr>
              <w:t xml:space="preserve"> по МДК</w:t>
            </w:r>
          </w:p>
        </w:tc>
        <w:tc>
          <w:tcPr>
            <w:tcW w:w="704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3E" w:rsidRPr="00C57F3E" w:rsidTr="00C57F3E">
        <w:trPr>
          <w:trHeight w:val="276"/>
        </w:trPr>
        <w:tc>
          <w:tcPr>
            <w:tcW w:w="1560" w:type="dxa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F3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F3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F3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F3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18" w:type="dxa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F3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99" w:type="dxa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F3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F3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25" w:type="dxa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F3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99" w:type="dxa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F3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4" w:type="dxa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F3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85" w:type="dxa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F3E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59" w:type="dxa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F3E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86" w:type="dxa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F3E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F3E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26" w:type="dxa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F3E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11" w:type="dxa"/>
            <w:vAlign w:val="center"/>
          </w:tcPr>
          <w:p w:rsidR="00C57F3E" w:rsidRPr="00C57F3E" w:rsidRDefault="00C57F3E" w:rsidP="00C57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F3E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C57F3E" w:rsidRPr="00C57F3E" w:rsidTr="00C57F3E">
        <w:tc>
          <w:tcPr>
            <w:tcW w:w="15661" w:type="dxa"/>
            <w:gridSpan w:val="16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 xml:space="preserve">МДК.03.01 Управление деятельностью структурных подразделений при выполнении строительно-монтажных работ, в том числе отделочных работ </w:t>
            </w:r>
          </w:p>
        </w:tc>
      </w:tr>
      <w:tr w:rsidR="00C57F3E" w:rsidRPr="00C57F3E" w:rsidTr="00C57F3E">
        <w:tc>
          <w:tcPr>
            <w:tcW w:w="1560" w:type="dxa"/>
          </w:tcPr>
          <w:p w:rsidR="00C57F3E" w:rsidRPr="00C57F3E" w:rsidRDefault="00C57F3E" w:rsidP="00C57F3E">
            <w:pPr>
              <w:rPr>
                <w:rFonts w:ascii="Times New Roman" w:hAnsi="Times New Roman"/>
                <w:lang w:eastAsia="ru-RU"/>
              </w:rPr>
            </w:pPr>
            <w:r w:rsidRPr="00C57F3E">
              <w:rPr>
                <w:rFonts w:ascii="Times New Roman" w:hAnsi="Times New Roman"/>
                <w:lang w:eastAsia="ru-RU"/>
              </w:rPr>
              <w:t xml:space="preserve"> ПК 3.1, 3.2, 3.3, 3.4</w:t>
            </w:r>
          </w:p>
          <w:p w:rsidR="00C57F3E" w:rsidRPr="00C57F3E" w:rsidRDefault="00C57F3E" w:rsidP="00C57F3E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C57F3E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C57F3E">
              <w:rPr>
                <w:rFonts w:ascii="Times New Roman" w:hAnsi="Times New Roman"/>
                <w:lang w:eastAsia="ru-RU"/>
              </w:rPr>
              <w:t xml:space="preserve"> 1-7, 9-11</w:t>
            </w:r>
          </w:p>
        </w:tc>
        <w:tc>
          <w:tcPr>
            <w:tcW w:w="3544" w:type="dxa"/>
          </w:tcPr>
          <w:p w:rsidR="00C57F3E" w:rsidRPr="00C57F3E" w:rsidRDefault="00C57F3E" w:rsidP="00C57F3E">
            <w:pPr>
              <w:rPr>
                <w:rFonts w:ascii="Times New Roman" w:hAnsi="Times New Roman"/>
                <w:lang w:eastAsia="ru-RU"/>
              </w:rPr>
            </w:pPr>
            <w:r w:rsidRPr="00C57F3E">
              <w:rPr>
                <w:rFonts w:ascii="Times New Roman" w:hAnsi="Times New Roman"/>
                <w:lang w:eastAsia="ru-RU"/>
              </w:rPr>
              <w:t>МДК 03.01.01 Организация, планирование и управление структурными подразделениями</w:t>
            </w:r>
          </w:p>
        </w:tc>
        <w:tc>
          <w:tcPr>
            <w:tcW w:w="117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00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18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3E" w:rsidRPr="00C57F3E" w:rsidTr="00C57F3E">
        <w:trPr>
          <w:trHeight w:val="477"/>
        </w:trPr>
        <w:tc>
          <w:tcPr>
            <w:tcW w:w="1560" w:type="dxa"/>
          </w:tcPr>
          <w:p w:rsidR="00C57F3E" w:rsidRPr="00C57F3E" w:rsidRDefault="00C57F3E" w:rsidP="00C57F3E">
            <w:pPr>
              <w:rPr>
                <w:rFonts w:ascii="Times New Roman" w:hAnsi="Times New Roman"/>
                <w:lang w:eastAsia="ru-RU"/>
              </w:rPr>
            </w:pPr>
            <w:r w:rsidRPr="00C57F3E">
              <w:rPr>
                <w:rFonts w:ascii="Times New Roman" w:hAnsi="Times New Roman"/>
                <w:lang w:eastAsia="ru-RU"/>
              </w:rPr>
              <w:t>ПК 3.5</w:t>
            </w:r>
          </w:p>
          <w:p w:rsidR="00C57F3E" w:rsidRPr="00C57F3E" w:rsidRDefault="00C57F3E" w:rsidP="00C57F3E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C57F3E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C57F3E">
              <w:rPr>
                <w:rFonts w:ascii="Times New Roman" w:hAnsi="Times New Roman"/>
                <w:lang w:eastAsia="ru-RU"/>
              </w:rPr>
              <w:t xml:space="preserve"> 1-7,9-11</w:t>
            </w:r>
          </w:p>
        </w:tc>
        <w:tc>
          <w:tcPr>
            <w:tcW w:w="3544" w:type="dxa"/>
          </w:tcPr>
          <w:p w:rsidR="00C57F3E" w:rsidRPr="00C57F3E" w:rsidRDefault="00C57F3E" w:rsidP="00C57F3E">
            <w:pPr>
              <w:rPr>
                <w:rFonts w:ascii="Times New Roman" w:hAnsi="Times New Roman"/>
                <w:lang w:eastAsia="ru-RU"/>
              </w:rPr>
            </w:pPr>
            <w:r w:rsidRPr="00C57F3E">
              <w:rPr>
                <w:rFonts w:ascii="Times New Roman" w:hAnsi="Times New Roman"/>
                <w:lang w:eastAsia="ru-RU"/>
              </w:rPr>
              <w:t>МДК 03.01.02 Охрана труда в строительстве</w:t>
            </w:r>
          </w:p>
        </w:tc>
        <w:tc>
          <w:tcPr>
            <w:tcW w:w="117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800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18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3E" w:rsidRPr="00C57F3E" w:rsidTr="00C57F3E">
        <w:tc>
          <w:tcPr>
            <w:tcW w:w="1560" w:type="dxa"/>
          </w:tcPr>
          <w:p w:rsidR="00C57F3E" w:rsidRPr="00C57F3E" w:rsidRDefault="00C57F3E" w:rsidP="00C57F3E">
            <w:pPr>
              <w:rPr>
                <w:rFonts w:ascii="Times New Roman" w:hAnsi="Times New Roman"/>
                <w:lang w:eastAsia="ru-RU"/>
              </w:rPr>
            </w:pPr>
            <w:r w:rsidRPr="00C57F3E">
              <w:rPr>
                <w:rFonts w:ascii="Times New Roman" w:hAnsi="Times New Roman"/>
                <w:lang w:eastAsia="ru-RU"/>
              </w:rPr>
              <w:t>ПК 3.2, 3.4, 3.5</w:t>
            </w:r>
          </w:p>
          <w:p w:rsidR="00C57F3E" w:rsidRPr="00C57F3E" w:rsidRDefault="00C57F3E" w:rsidP="00C57F3E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C57F3E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C57F3E">
              <w:rPr>
                <w:rFonts w:ascii="Times New Roman" w:hAnsi="Times New Roman"/>
                <w:lang w:eastAsia="ru-RU"/>
              </w:rPr>
              <w:t xml:space="preserve"> 1-7,9-11</w:t>
            </w:r>
          </w:p>
        </w:tc>
        <w:tc>
          <w:tcPr>
            <w:tcW w:w="3544" w:type="dxa"/>
          </w:tcPr>
          <w:p w:rsidR="00C57F3E" w:rsidRPr="00C57F3E" w:rsidRDefault="00C57F3E" w:rsidP="00C57F3E">
            <w:pPr>
              <w:rPr>
                <w:rFonts w:ascii="Times New Roman" w:hAnsi="Times New Roman"/>
                <w:lang w:eastAsia="ru-RU"/>
              </w:rPr>
            </w:pPr>
            <w:r w:rsidRPr="00C57F3E">
              <w:rPr>
                <w:rFonts w:ascii="Times New Roman" w:hAnsi="Times New Roman"/>
                <w:lang w:eastAsia="ru-RU"/>
              </w:rPr>
              <w:t>МДК 03.01.03</w:t>
            </w:r>
            <w:r w:rsidRPr="00C57F3E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C57F3E">
              <w:rPr>
                <w:rFonts w:ascii="Times New Roman" w:hAnsi="Times New Roman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7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00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18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3E" w:rsidRPr="00C57F3E" w:rsidTr="00C57F3E">
        <w:tc>
          <w:tcPr>
            <w:tcW w:w="1560" w:type="dxa"/>
          </w:tcPr>
          <w:p w:rsidR="00C57F3E" w:rsidRPr="00C57F3E" w:rsidRDefault="00C57F3E" w:rsidP="00C57F3E">
            <w:pPr>
              <w:rPr>
                <w:rFonts w:ascii="Times New Roman" w:hAnsi="Times New Roman"/>
                <w:lang w:eastAsia="ru-RU"/>
              </w:rPr>
            </w:pPr>
            <w:r w:rsidRPr="00C57F3E">
              <w:rPr>
                <w:rFonts w:ascii="Times New Roman" w:hAnsi="Times New Roman"/>
                <w:lang w:eastAsia="ru-RU"/>
              </w:rPr>
              <w:t>ПК 3.1-3.5</w:t>
            </w:r>
          </w:p>
          <w:p w:rsidR="00C57F3E" w:rsidRPr="00C57F3E" w:rsidRDefault="00C57F3E" w:rsidP="00C57F3E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C57F3E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C57F3E">
              <w:rPr>
                <w:rFonts w:ascii="Times New Roman" w:hAnsi="Times New Roman"/>
                <w:lang w:eastAsia="ru-RU"/>
              </w:rPr>
              <w:t xml:space="preserve"> 1-7,9-11</w:t>
            </w:r>
          </w:p>
        </w:tc>
        <w:tc>
          <w:tcPr>
            <w:tcW w:w="3544" w:type="dxa"/>
          </w:tcPr>
          <w:p w:rsidR="00C57F3E" w:rsidRPr="00C57F3E" w:rsidRDefault="00C57F3E" w:rsidP="00C57F3E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C57F3E">
              <w:rPr>
                <w:rFonts w:ascii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117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00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8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5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3E" w:rsidRPr="00C57F3E" w:rsidTr="00C57F3E">
        <w:tc>
          <w:tcPr>
            <w:tcW w:w="1560" w:type="dxa"/>
          </w:tcPr>
          <w:p w:rsidR="00C57F3E" w:rsidRPr="00C57F3E" w:rsidRDefault="00C57F3E" w:rsidP="00C57F3E">
            <w:pPr>
              <w:rPr>
                <w:rFonts w:ascii="Times New Roman" w:hAnsi="Times New Roman"/>
                <w:lang w:eastAsia="ru-RU"/>
              </w:rPr>
            </w:pPr>
            <w:r w:rsidRPr="00C57F3E">
              <w:rPr>
                <w:rFonts w:ascii="Times New Roman" w:hAnsi="Times New Roman"/>
                <w:lang w:eastAsia="ru-RU"/>
              </w:rPr>
              <w:t>ПК 3.1-3.5</w:t>
            </w:r>
          </w:p>
          <w:p w:rsidR="00C57F3E" w:rsidRPr="00C57F3E" w:rsidRDefault="00C57F3E" w:rsidP="00C57F3E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C57F3E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C57F3E">
              <w:rPr>
                <w:rFonts w:ascii="Times New Roman" w:hAnsi="Times New Roman"/>
                <w:lang w:eastAsia="ru-RU"/>
              </w:rPr>
              <w:t xml:space="preserve"> 1-7,9-11</w:t>
            </w:r>
          </w:p>
        </w:tc>
        <w:tc>
          <w:tcPr>
            <w:tcW w:w="3544" w:type="dxa"/>
          </w:tcPr>
          <w:p w:rsidR="00C57F3E" w:rsidRPr="00C57F3E" w:rsidRDefault="00C57F3E" w:rsidP="00C57F3E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C57F3E">
              <w:rPr>
                <w:rFonts w:ascii="Times New Roman" w:hAnsi="Times New Roman"/>
                <w:lang w:eastAsia="ru-RU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117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00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8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86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3E" w:rsidRPr="00C57F3E" w:rsidTr="00C57F3E">
        <w:tc>
          <w:tcPr>
            <w:tcW w:w="1560" w:type="dxa"/>
          </w:tcPr>
          <w:p w:rsidR="00C57F3E" w:rsidRPr="00C57F3E" w:rsidRDefault="00C57F3E" w:rsidP="00C57F3E">
            <w:pPr>
              <w:rPr>
                <w:rFonts w:ascii="Times New Roman" w:hAnsi="Times New Roman"/>
                <w:lang w:eastAsia="ru-RU"/>
              </w:rPr>
            </w:pPr>
            <w:r w:rsidRPr="00C57F3E">
              <w:rPr>
                <w:rFonts w:ascii="Times New Roman" w:hAnsi="Times New Roman"/>
                <w:lang w:eastAsia="ru-RU"/>
              </w:rPr>
              <w:t>ПК 3.1-3.5</w:t>
            </w:r>
          </w:p>
          <w:p w:rsidR="00C57F3E" w:rsidRPr="00C57F3E" w:rsidRDefault="00C57F3E" w:rsidP="00C57F3E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C57F3E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C57F3E">
              <w:rPr>
                <w:rFonts w:ascii="Times New Roman" w:hAnsi="Times New Roman"/>
                <w:lang w:eastAsia="ru-RU"/>
              </w:rPr>
              <w:t xml:space="preserve"> 1-7,9-11</w:t>
            </w:r>
          </w:p>
        </w:tc>
        <w:tc>
          <w:tcPr>
            <w:tcW w:w="3544" w:type="dxa"/>
          </w:tcPr>
          <w:p w:rsidR="00C57F3E" w:rsidRPr="00C57F3E" w:rsidRDefault="00C57F3E" w:rsidP="00C57F3E">
            <w:pPr>
              <w:rPr>
                <w:rFonts w:ascii="Times New Roman" w:hAnsi="Times New Roman"/>
                <w:lang w:eastAsia="ru-RU"/>
              </w:rPr>
            </w:pPr>
            <w:r w:rsidRPr="00C57F3E">
              <w:rPr>
                <w:rFonts w:ascii="Times New Roman" w:hAnsi="Times New Roman"/>
                <w:lang w:eastAsia="ru-RU"/>
              </w:rPr>
              <w:t>Экзамен по модулю</w:t>
            </w:r>
          </w:p>
        </w:tc>
        <w:tc>
          <w:tcPr>
            <w:tcW w:w="117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8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6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C57F3E" w:rsidRPr="00C57F3E" w:rsidRDefault="00C57F3E" w:rsidP="00C57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57F3E" w:rsidRPr="00C57F3E" w:rsidTr="00C57F3E">
        <w:tc>
          <w:tcPr>
            <w:tcW w:w="1560" w:type="dxa"/>
          </w:tcPr>
          <w:p w:rsidR="00C57F3E" w:rsidRPr="00C57F3E" w:rsidRDefault="00C57F3E" w:rsidP="00354A6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C57F3E" w:rsidRPr="00C57F3E" w:rsidRDefault="00C57F3E" w:rsidP="00354A6D">
            <w:pPr>
              <w:rPr>
                <w:rFonts w:ascii="Times New Roman" w:hAnsi="Times New Roman"/>
                <w:lang w:eastAsia="ru-RU"/>
              </w:rPr>
            </w:pPr>
            <w:r w:rsidRPr="00C57F3E"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179" w:type="dxa"/>
          </w:tcPr>
          <w:p w:rsidR="00C57F3E" w:rsidRPr="00C57F3E" w:rsidRDefault="00C57F3E" w:rsidP="00354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800" w:type="dxa"/>
          </w:tcPr>
          <w:p w:rsidR="00C57F3E" w:rsidRPr="00C57F3E" w:rsidRDefault="00C57F3E" w:rsidP="00354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  <w:tc>
          <w:tcPr>
            <w:tcW w:w="718" w:type="dxa"/>
          </w:tcPr>
          <w:p w:rsidR="00C57F3E" w:rsidRPr="00C57F3E" w:rsidRDefault="00C57F3E" w:rsidP="00354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699" w:type="dxa"/>
          </w:tcPr>
          <w:p w:rsidR="00C57F3E" w:rsidRPr="00C57F3E" w:rsidRDefault="00C57F3E" w:rsidP="00354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99" w:type="dxa"/>
          </w:tcPr>
          <w:p w:rsidR="00C57F3E" w:rsidRPr="00C57F3E" w:rsidRDefault="00C57F3E" w:rsidP="00354A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C57F3E" w:rsidRPr="00C57F3E" w:rsidRDefault="00C57F3E" w:rsidP="00354A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7F3E" w:rsidRPr="00C57F3E" w:rsidRDefault="00C57F3E" w:rsidP="00354A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57F3E" w:rsidRPr="00C57F3E" w:rsidRDefault="00C57F3E" w:rsidP="00354A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57F3E" w:rsidRPr="00C57F3E" w:rsidRDefault="00C57F3E" w:rsidP="00354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59" w:type="dxa"/>
          </w:tcPr>
          <w:p w:rsidR="00C57F3E" w:rsidRPr="00C57F3E" w:rsidRDefault="00C57F3E" w:rsidP="00354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86" w:type="dxa"/>
          </w:tcPr>
          <w:p w:rsidR="00C57F3E" w:rsidRPr="00C57F3E" w:rsidRDefault="00C57F3E" w:rsidP="00354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57F3E" w:rsidRPr="00C57F3E" w:rsidRDefault="00C57F3E" w:rsidP="00354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6" w:type="dxa"/>
          </w:tcPr>
          <w:p w:rsidR="00C57F3E" w:rsidRPr="00C57F3E" w:rsidRDefault="00C57F3E" w:rsidP="001D3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11" w:type="dxa"/>
          </w:tcPr>
          <w:p w:rsidR="00C57F3E" w:rsidRPr="00C57F3E" w:rsidRDefault="00C57F3E" w:rsidP="001D3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F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C57F3E" w:rsidRDefault="00C57F3E" w:rsidP="00C57F3E">
      <w:pPr>
        <w:rPr>
          <w:rFonts w:ascii="Times New Roman" w:hAnsi="Times New Roman"/>
          <w:lang w:eastAsia="ru-RU"/>
        </w:rPr>
        <w:sectPr w:rsidR="00C57F3E" w:rsidSect="00C57F3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57F3E" w:rsidRDefault="00C57F3E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D6AD2" w:rsidRPr="00FD6AD2" w:rsidRDefault="00C57F3E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2.2 </w:t>
      </w:r>
      <w:r w:rsidR="00491C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FD6AD2" w:rsidRPr="00FD6A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 ПРОФЕССИОНАЛЬНОГО МОДУЛЯ:</w:t>
      </w:r>
    </w:p>
    <w:p w:rsidR="00FD6AD2" w:rsidRDefault="00FD6AD2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57F3E" w:rsidRPr="00C57F3E" w:rsidRDefault="00C57F3E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 03.01.01 Организация, планирование и управление структурными подразделениями</w:t>
      </w:r>
      <w:r w:rsidRP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7F3E" w:rsidRPr="00C57F3E" w:rsidRDefault="00C57F3E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Оперативное планирование деятельности структурных подразделений</w:t>
      </w:r>
    </w:p>
    <w:p w:rsidR="00C57F3E" w:rsidRPr="00C57F3E" w:rsidRDefault="00C57F3E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 Работа структурных подразделений при выполнении производственных заданий.</w:t>
      </w:r>
    </w:p>
    <w:p w:rsidR="00C57F3E" w:rsidRPr="00C57F3E" w:rsidRDefault="00C57F3E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 Документоведение в строительстве</w:t>
      </w:r>
    </w:p>
    <w:p w:rsidR="00C57F3E" w:rsidRPr="00C57F3E" w:rsidRDefault="00C57F3E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 Контроль и оценка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структурных подразделений</w:t>
      </w:r>
    </w:p>
    <w:p w:rsidR="00C57F3E" w:rsidRDefault="00C57F3E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 03.01.02 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рана труда в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7F3E" w:rsidRPr="00C57F3E" w:rsidRDefault="00C57F3E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Охрана труда</w:t>
      </w:r>
    </w:p>
    <w:p w:rsidR="00C57F3E" w:rsidRPr="00C57F3E" w:rsidRDefault="00C57F3E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03.01.03 Правовое обеспечение профессиональной деятельности</w:t>
      </w:r>
    </w:p>
    <w:p w:rsidR="00C57F3E" w:rsidRPr="00C57F3E" w:rsidRDefault="00C57F3E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</w:t>
      </w:r>
      <w:r w:rsidRP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требования трудового законодательства Российской Федерации, права и обязанности работников</w:t>
      </w:r>
    </w:p>
    <w:p w:rsidR="00C57F3E" w:rsidRPr="00C57F3E" w:rsidRDefault="00C57F3E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</w:t>
      </w:r>
      <w:r w:rsidRPr="00C57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 и меры ответственности за нарушение трудового законодательства</w:t>
      </w:r>
    </w:p>
    <w:p w:rsidR="00C57F3E" w:rsidRPr="00C57F3E" w:rsidRDefault="00C57F3E" w:rsidP="00C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УП. 03 Учебная практика</w:t>
      </w:r>
    </w:p>
    <w:p w:rsidR="00FD6AD2" w:rsidRDefault="008733B3" w:rsidP="00FD6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ПП.03</w:t>
      </w:r>
      <w:r w:rsidR="00572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практика</w:t>
      </w:r>
    </w:p>
    <w:p w:rsidR="00FD6AD2" w:rsidRDefault="00FD6AD2" w:rsidP="00FD6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1A" w:rsidRPr="0072011A" w:rsidRDefault="00FD6AD2" w:rsidP="00FD6A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ПМ</w:t>
      </w:r>
      <w:r w:rsidR="0010236C" w:rsidRPr="0072011A">
        <w:rPr>
          <w:rFonts w:ascii="Times New Roman" w:eastAsia="Times New Roman" w:hAnsi="Times New Roman" w:cs="Times New Roman"/>
          <w:b/>
          <w:sz w:val="28"/>
          <w:lang w:eastAsia="ru-RU"/>
        </w:rPr>
        <w:t>.04</w:t>
      </w:r>
      <w:r w:rsidR="00572724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10236C" w:rsidRPr="0072011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72011A" w:rsidRPr="0072011A">
        <w:rPr>
          <w:rFonts w:ascii="Times New Roman" w:hAnsi="Times New Roman"/>
          <w:b/>
          <w:sz w:val="28"/>
          <w:szCs w:val="28"/>
        </w:rPr>
        <w:t>ОРГАНИЗАЦИЯ ВИДОВ РАБОТ ПРИ ЭКСПЛУАТАЦИИ И РЕКОНСТРУКЦИИ СТРОИТЕЛЬНЫХ ОБЪЕКТОВ</w:t>
      </w:r>
    </w:p>
    <w:p w:rsidR="00C57F3E" w:rsidRPr="00C57F3E" w:rsidRDefault="00C57F3E" w:rsidP="00C57F3E">
      <w:pPr>
        <w:spacing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57F3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1. ОБЩАЯ ХАРАКТЕРИСТИКА  РАБОЧЕЙ ПРОГРАММЫ </w:t>
      </w:r>
      <w:proofErr w:type="gramStart"/>
      <w:r w:rsidRPr="00C57F3E">
        <w:rPr>
          <w:rFonts w:ascii="Times New Roman" w:eastAsia="Times New Roman" w:hAnsi="Times New Roman" w:cs="Times New Roman"/>
          <w:b/>
          <w:szCs w:val="24"/>
          <w:lang w:eastAsia="ru-RU"/>
        </w:rPr>
        <w:t>ПРОФЕССИОНАЛЬНОГО</w:t>
      </w:r>
      <w:proofErr w:type="gramEnd"/>
      <w:r w:rsidRPr="00C57F3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МОДУЛЯ</w:t>
      </w:r>
      <w:r w:rsidRPr="00C57F3E">
        <w:rPr>
          <w:rFonts w:ascii="Times New Roman" w:eastAsia="Times New Roman" w:hAnsi="Times New Roman" w:cs="Times New Roman"/>
          <w:b/>
          <w:szCs w:val="24"/>
        </w:rPr>
        <w:t>ПМ 04. ОРГАНИЗАЦИЯ ВИДОВ РАБОТ ПРИ ЭКСПЛУАТАЦИИ И РЕКОНСТРУКЦИИ СТРОИТЕЛЬНЫХ ОБЪЕКТОВ</w:t>
      </w:r>
    </w:p>
    <w:p w:rsidR="00C57F3E" w:rsidRPr="00C57F3E" w:rsidRDefault="00C57F3E" w:rsidP="00C57F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C57F3E" w:rsidRPr="00C57F3E" w:rsidRDefault="00C57F3E" w:rsidP="00C57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C57F3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видов работ при эксплуатации и реконструкции строительных объектов </w:t>
      </w:r>
      <w:r w:rsidRP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компетенции и профессиональные компетенции:</w:t>
      </w:r>
    </w:p>
    <w:p w:rsidR="00C57F3E" w:rsidRPr="00C57F3E" w:rsidRDefault="00C57F3E" w:rsidP="00C57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C57F3E" w:rsidRPr="00C57F3E" w:rsidTr="008022AA"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42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C57F3E" w:rsidRPr="00C57F3E" w:rsidTr="008022AA">
        <w:trPr>
          <w:trHeight w:val="327"/>
        </w:trPr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1.</w:t>
            </w:r>
          </w:p>
        </w:tc>
        <w:tc>
          <w:tcPr>
            <w:tcW w:w="8342" w:type="dxa"/>
          </w:tcPr>
          <w:p w:rsidR="00C57F3E" w:rsidRPr="00C57F3E" w:rsidRDefault="00C57F3E" w:rsidP="00C57F3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57F3E" w:rsidRPr="00C57F3E" w:rsidTr="008022AA"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2.</w:t>
            </w:r>
          </w:p>
        </w:tc>
        <w:tc>
          <w:tcPr>
            <w:tcW w:w="8342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57F3E" w:rsidRPr="00C57F3E" w:rsidTr="008022AA"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3.</w:t>
            </w:r>
          </w:p>
        </w:tc>
        <w:tc>
          <w:tcPr>
            <w:tcW w:w="8342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57F3E" w:rsidRPr="00C57F3E" w:rsidTr="008022AA"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4.</w:t>
            </w:r>
          </w:p>
        </w:tc>
        <w:tc>
          <w:tcPr>
            <w:tcW w:w="8342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57F3E" w:rsidRPr="00C57F3E" w:rsidTr="008022AA"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5.</w:t>
            </w:r>
          </w:p>
        </w:tc>
        <w:tc>
          <w:tcPr>
            <w:tcW w:w="8342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57F3E" w:rsidRPr="00C57F3E" w:rsidTr="008022AA"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6.</w:t>
            </w:r>
          </w:p>
        </w:tc>
        <w:tc>
          <w:tcPr>
            <w:tcW w:w="8342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57F3E" w:rsidRPr="00C57F3E" w:rsidTr="008022AA"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7.</w:t>
            </w:r>
          </w:p>
        </w:tc>
        <w:tc>
          <w:tcPr>
            <w:tcW w:w="8342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57F3E" w:rsidRPr="00C57F3E" w:rsidTr="008022AA"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8.</w:t>
            </w:r>
          </w:p>
        </w:tc>
        <w:tc>
          <w:tcPr>
            <w:tcW w:w="8342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57F3E" w:rsidRPr="00C57F3E" w:rsidTr="008022AA"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9.</w:t>
            </w:r>
          </w:p>
        </w:tc>
        <w:tc>
          <w:tcPr>
            <w:tcW w:w="8342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C57F3E" w:rsidRPr="00C57F3E" w:rsidTr="008022AA"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10.</w:t>
            </w:r>
          </w:p>
        </w:tc>
        <w:tc>
          <w:tcPr>
            <w:tcW w:w="8342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57F3E" w:rsidRPr="00C57F3E" w:rsidTr="008022AA">
        <w:tc>
          <w:tcPr>
            <w:tcW w:w="1229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ОК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11.</w:t>
            </w:r>
          </w:p>
        </w:tc>
        <w:tc>
          <w:tcPr>
            <w:tcW w:w="8342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57F3E" w:rsidRPr="00C57F3E" w:rsidRDefault="00C57F3E" w:rsidP="00C57F3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57F3E" w:rsidRPr="00C57F3E" w:rsidRDefault="00C57F3E" w:rsidP="00C57F3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7F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C57F3E" w:rsidRPr="00C57F3E" w:rsidTr="008022AA">
        <w:tc>
          <w:tcPr>
            <w:tcW w:w="1204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57F3E" w:rsidRPr="00C57F3E" w:rsidTr="008022AA">
        <w:tc>
          <w:tcPr>
            <w:tcW w:w="1204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7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C57F3E" w:rsidRPr="00C57F3E" w:rsidTr="008022AA">
        <w:tc>
          <w:tcPr>
            <w:tcW w:w="1204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67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по технической эксплуатации зданий и сооружений</w:t>
            </w:r>
          </w:p>
        </w:tc>
      </w:tr>
      <w:tr w:rsidR="00C57F3E" w:rsidRPr="00C57F3E" w:rsidTr="008022AA">
        <w:tc>
          <w:tcPr>
            <w:tcW w:w="1204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67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мероприятия по технической эксплуатации конструкций и инженерного оборудования зданий</w:t>
            </w:r>
          </w:p>
        </w:tc>
      </w:tr>
      <w:tr w:rsidR="00C57F3E" w:rsidRPr="00C57F3E" w:rsidTr="008022AA">
        <w:tc>
          <w:tcPr>
            <w:tcW w:w="1204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67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</w:t>
            </w:r>
          </w:p>
        </w:tc>
      </w:tr>
      <w:tr w:rsidR="00C57F3E" w:rsidRPr="00C57F3E" w:rsidTr="008022AA">
        <w:tc>
          <w:tcPr>
            <w:tcW w:w="1204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367" w:type="dxa"/>
          </w:tcPr>
          <w:p w:rsidR="00C57F3E" w:rsidRPr="00C57F3E" w:rsidRDefault="00C57F3E" w:rsidP="00C57F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мероприятия по оценке технического состояния и реконструкции зданий</w:t>
            </w:r>
          </w:p>
        </w:tc>
      </w:tr>
    </w:tbl>
    <w:p w:rsidR="00C57F3E" w:rsidRPr="00C57F3E" w:rsidRDefault="00C57F3E" w:rsidP="00C57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F3E" w:rsidRPr="00C57F3E" w:rsidRDefault="00C57F3E" w:rsidP="00C57F3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C57F3E" w:rsidRPr="00C57F3E" w:rsidTr="008022AA">
        <w:tc>
          <w:tcPr>
            <w:tcW w:w="2802" w:type="dxa"/>
          </w:tcPr>
          <w:p w:rsidR="00C57F3E" w:rsidRPr="00C57F3E" w:rsidRDefault="00C57F3E" w:rsidP="00C57F3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C57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4" w:type="dxa"/>
          </w:tcPr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proofErr w:type="gramStart"/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Проведении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технических осмотров общего имущества (конструкций и инженерного оборудования) и подготовки к сезонной эксплуатации;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proofErr w:type="gramStart"/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проведении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работ по санитарному содержанию общего имущества и придомовой территории; контроле санитарного содержания общего имущества и придомовой территории;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разработке перечня (описи) работ по текущему ремонту; оценке физического износа и контроле технического состояния конструктивных элементов и систем инженерного оборудования; - проведении текущего ремонта;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proofErr w:type="gramStart"/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>участии</w:t>
            </w:r>
            <w:proofErr w:type="gramEnd"/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 проведении капитального ремонта; контроле качества ремонтных работ.</w:t>
            </w:r>
          </w:p>
        </w:tc>
      </w:tr>
      <w:tr w:rsidR="00C57F3E" w:rsidRPr="00C57F3E" w:rsidTr="008022AA">
        <w:tc>
          <w:tcPr>
            <w:tcW w:w="2802" w:type="dxa"/>
          </w:tcPr>
          <w:p w:rsidR="00C57F3E" w:rsidRPr="00C57F3E" w:rsidRDefault="00C57F3E" w:rsidP="00C57F3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804" w:type="dxa"/>
          </w:tcPr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Проверять техническое состояние конструктивных элементов, элементов отделки внутренних и наружных поверхностей и систем инженерного оборудования общего имущества жилого здания;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пользоваться современным диагностическим оборудованием для выявления скрытых дефектов;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- оперативно реагировать на устранение аварийных ситуаций; проводить постоянный анализ технического состояния инженерных элементов и систем инженерного оборудования;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владеть методологией визуального осмотра конструктивных элементов и систем инженерного оборудования, выявления признаков повреждений и их количественной оценки;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владеть методами инструментального обследования технического состояния жилых зданий;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появления, а также для уточнения объемов работ по текущему ремонту и общей оценки технического состояния здания;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организовывать внедрение передовых методов и приемов труда; определять необходимые виды и объемы работ для восстановления эксплуатационных свойств элементов внешнего благоустройства;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подготавливать документы, относящиеся к организации проведения и приемки работ по содержанию и благоустройству;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составлять дефектную ведомость на ремонт объекта по отдельным наименованиям работ на основе выявленных неисправностей элементов здания;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составлять планы-графики проведения различных видов работ текущего ремонта;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организовывать взаимодействие между всеми субъектами капитального ремонта;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проверять и оценивать проектно-сметную документацию на капитальный ремонт, порядок ее согласования;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составлять техническое задание для конкурсного отбора подрядчиков; планировать все виды капитального ремонта и другие ремонтно-реконструктивные мероприятия;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осуществлять контроль качества проведения строительных работ на всех этапах;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определять необходимые виды и объемы ремонтно-строительных работ для восстановления эксплуатационных свойств элементов объектов;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оценивать и анализировать результаты проведения текущего ремонта;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подготавливать документы, относящиеся к организации проведения и приемки работ по ремонту. </w:t>
            </w:r>
          </w:p>
        </w:tc>
      </w:tr>
      <w:tr w:rsidR="00C57F3E" w:rsidRPr="00C57F3E" w:rsidTr="008022AA">
        <w:tc>
          <w:tcPr>
            <w:tcW w:w="2802" w:type="dxa"/>
          </w:tcPr>
          <w:p w:rsidR="00C57F3E" w:rsidRPr="00C57F3E" w:rsidRDefault="00C57F3E" w:rsidP="00C57F3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Методы визуального и инструментального обследования;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правила и методы оценки физического износа конструктивных элементов, элементов отделки внутренних и наружных поверхностей и систем инженерного оборудования жилых зданий;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основные методы усиления конструкций; правила техники безопасности при проведении обследований технического состояния элементов зданий; пособие по оценке физического износа жилых и общественных зданий; положение по техническому обследованию жилых зданий;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правила и нормы технической эксплуатации жилищного фонда; обязательные для соблюдения стандарты и нормативы предоставления жилищно-коммунальных услуг;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основной порядок производственно-хозяйственной деятельности при осуществлении технической эксплуатации;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организацию и планирование текущего ремонта общего имущества многоквартирного дома;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нормативы продолжительности текущего ремонта; перечень работ, относящихся к текущему ремонту;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>- периодичность работ текущего ремонта; оценку качества ремонтно-</w:t>
            </w: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строительных работ;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методы и технологию проведения ремонтных работ; нормативные правовые акты, другие нормативные и методические документы, регламентирующие производственную деятельность в соответствии со спецификой выполняемых работ. </w:t>
            </w:r>
          </w:p>
        </w:tc>
      </w:tr>
      <w:tr w:rsidR="00C57F3E" w:rsidRPr="00C57F3E" w:rsidTr="008022AA">
        <w:tc>
          <w:tcPr>
            <w:tcW w:w="2802" w:type="dxa"/>
          </w:tcPr>
          <w:p w:rsidR="00C57F3E" w:rsidRPr="00C57F3E" w:rsidRDefault="00C57F3E" w:rsidP="00C57F3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r w:rsidRPr="00C57F3E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мероприятия по реконструкции зданий</w:t>
            </w:r>
          </w:p>
          <w:p w:rsidR="00C57F3E" w:rsidRPr="00C57F3E" w:rsidRDefault="00C57F3E" w:rsidP="00C57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-объемно-планировочные  и  конструктивные  решения  реконструируемых  зданий, 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 w:rsidRPr="00C57F3E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-проектная и нормативная документация на реконструкцию зданий</w:t>
            </w:r>
          </w:p>
          <w:p w:rsidR="00C57F3E" w:rsidRPr="00C57F3E" w:rsidRDefault="00C57F3E" w:rsidP="00C57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57F3E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-</w:t>
            </w:r>
            <w:r w:rsidRPr="00C57F3E">
              <w:rPr>
                <w:rFonts w:ascii="Times New Roman" w:eastAsia="Calibri" w:hAnsi="Times New Roman" w:cs="Times New Roman"/>
                <w:i/>
              </w:rPr>
              <w:t>нормативно-техническую документацию на расчет усиления строительных конструкций из различных материалов и оснований</w:t>
            </w:r>
          </w:p>
          <w:p w:rsidR="00C57F3E" w:rsidRPr="00C57F3E" w:rsidRDefault="00C57F3E" w:rsidP="00C57F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57F3E">
              <w:rPr>
                <w:rFonts w:ascii="Times New Roman" w:eastAsia="Calibri" w:hAnsi="Times New Roman" w:cs="Times New Roman"/>
                <w:i/>
              </w:rPr>
              <w:t xml:space="preserve">- правила </w:t>
            </w:r>
            <w:r w:rsidRPr="00C57F3E">
              <w:rPr>
                <w:rFonts w:ascii="Times New Roman" w:eastAsia="Calibri" w:hAnsi="Times New Roman" w:cs="Times New Roman"/>
                <w:i/>
                <w:lang w:eastAsia="ru-RU"/>
              </w:rPr>
              <w:t>оформления чертежей усиления</w:t>
            </w:r>
            <w:r w:rsidRPr="00C57F3E">
              <w:rPr>
                <w:rFonts w:ascii="Times New Roman" w:eastAsia="Calibri" w:hAnsi="Times New Roman" w:cs="Times New Roman"/>
                <w:i/>
              </w:rPr>
              <w:t xml:space="preserve"> строительных конструкций</w:t>
            </w:r>
          </w:p>
        </w:tc>
      </w:tr>
    </w:tbl>
    <w:p w:rsidR="001A2321" w:rsidRDefault="001A2321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A2321" w:rsidRDefault="001A2321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A2321" w:rsidRDefault="001A2321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1A2321">
          <w:pgSz w:w="11907" w:h="16840"/>
          <w:pgMar w:top="1134" w:right="851" w:bottom="992" w:left="1418" w:header="709" w:footer="709" w:gutter="0"/>
          <w:cols w:space="720"/>
        </w:sectPr>
      </w:pPr>
    </w:p>
    <w:p w:rsidR="001A2321" w:rsidRDefault="001A2321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="-176" w:tblpY="-206"/>
        <w:tblW w:w="15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930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1A2321" w:rsidRPr="001A2321" w:rsidTr="008022AA">
        <w:trPr>
          <w:trHeight w:val="557"/>
        </w:trPr>
        <w:tc>
          <w:tcPr>
            <w:tcW w:w="15837" w:type="dxa"/>
            <w:gridSpan w:val="16"/>
            <w:shd w:val="clear" w:color="auto" w:fill="auto"/>
            <w:vAlign w:val="center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lang w:eastAsia="ru-RU"/>
              </w:rPr>
              <w:t>2. Структура и содержание профессионального модуля</w:t>
            </w:r>
          </w:p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lang w:eastAsia="ru-RU"/>
              </w:rPr>
              <w:t>2.1. Структура профессионального модуля</w:t>
            </w:r>
          </w:p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2321" w:rsidRPr="001A2321" w:rsidTr="008022AA">
        <w:tc>
          <w:tcPr>
            <w:tcW w:w="1418" w:type="dxa"/>
            <w:vMerge w:val="restart"/>
            <w:shd w:val="clear" w:color="auto" w:fill="auto"/>
            <w:vAlign w:val="center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Коды профессиональных и общих компетенций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Суммарный</w:t>
            </w:r>
            <w:r w:rsidRPr="001A2321">
              <w:rPr>
                <w:rFonts w:ascii="Times New Roman" w:eastAsia="Times New Roman" w:hAnsi="Times New Roman" w:cs="Times New Roman"/>
                <w:b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Объем профессионального модуля, академические часы.</w:t>
            </w:r>
          </w:p>
        </w:tc>
      </w:tr>
      <w:tr w:rsidR="001A2321" w:rsidRPr="001A2321" w:rsidTr="008022AA">
        <w:trPr>
          <w:trHeight w:val="654"/>
        </w:trPr>
        <w:tc>
          <w:tcPr>
            <w:tcW w:w="1418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41" w:type="dxa"/>
            <w:gridSpan w:val="11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 xml:space="preserve">Работа </w:t>
            </w:r>
            <w:proofErr w:type="gramStart"/>
            <w:r w:rsidRPr="001A2321">
              <w:rPr>
                <w:rFonts w:ascii="Times New Roman" w:eastAsia="Times New Roman" w:hAnsi="Times New Roman" w:cs="Times New Roman"/>
                <w:b/>
              </w:rPr>
              <w:t>обучающегося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b/>
              </w:rPr>
              <w:t xml:space="preserve"> во взаимодействии с преподавателем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</w:p>
        </w:tc>
      </w:tr>
      <w:tr w:rsidR="001A2321" w:rsidRPr="001A2321" w:rsidTr="008022AA">
        <w:tc>
          <w:tcPr>
            <w:tcW w:w="1418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4444" w:type="dxa"/>
            <w:gridSpan w:val="6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Обучение по МДК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 xml:space="preserve">Консультации к экзамену по  </w:t>
            </w:r>
            <w:proofErr w:type="spellStart"/>
            <w:proofErr w:type="gramStart"/>
            <w:r w:rsidRPr="001A2321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proofErr w:type="gramEnd"/>
            <w:r w:rsidRPr="001A2321">
              <w:rPr>
                <w:rFonts w:ascii="Times New Roman" w:eastAsia="Times New Roman" w:hAnsi="Times New Roman" w:cs="Times New Roman"/>
                <w:b/>
              </w:rPr>
              <w:t xml:space="preserve"> ПМ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Подготовка к экзаменам</w:t>
            </w:r>
          </w:p>
        </w:tc>
      </w:tr>
      <w:tr w:rsidR="001A2321" w:rsidRPr="001A2321" w:rsidTr="008022AA">
        <w:tc>
          <w:tcPr>
            <w:tcW w:w="1418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44" w:type="dxa"/>
            <w:gridSpan w:val="6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  <w:tc>
          <w:tcPr>
            <w:tcW w:w="685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учебная</w:t>
            </w:r>
          </w:p>
        </w:tc>
        <w:tc>
          <w:tcPr>
            <w:tcW w:w="659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производственная</w:t>
            </w:r>
          </w:p>
        </w:tc>
        <w:tc>
          <w:tcPr>
            <w:tcW w:w="586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2321" w:rsidRPr="001A2321" w:rsidTr="008022AA">
        <w:tc>
          <w:tcPr>
            <w:tcW w:w="1418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8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теоретические занятия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курсовые работы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Консультации</w:t>
            </w:r>
          </w:p>
        </w:tc>
        <w:tc>
          <w:tcPr>
            <w:tcW w:w="704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Экзамен по МДК</w:t>
            </w:r>
          </w:p>
        </w:tc>
        <w:tc>
          <w:tcPr>
            <w:tcW w:w="685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2321" w:rsidRPr="001A2321" w:rsidTr="008022AA">
        <w:trPr>
          <w:trHeight w:val="2094"/>
        </w:trPr>
        <w:tc>
          <w:tcPr>
            <w:tcW w:w="1418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8" w:type="dxa"/>
            <w:vMerge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vMerge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vMerge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к курсовым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proofErr w:type="spellStart"/>
            <w:r w:rsidRPr="001A2321">
              <w:rPr>
                <w:rFonts w:ascii="Times New Roman" w:eastAsia="Times New Roman" w:hAnsi="Times New Roman" w:cs="Times New Roman"/>
                <w:b/>
              </w:rPr>
              <w:t>экзаменгу</w:t>
            </w:r>
            <w:proofErr w:type="spellEnd"/>
            <w:r w:rsidRPr="001A2321">
              <w:rPr>
                <w:rFonts w:ascii="Times New Roman" w:eastAsia="Times New Roman" w:hAnsi="Times New Roman" w:cs="Times New Roman"/>
                <w:b/>
              </w:rPr>
              <w:t xml:space="preserve"> по МДК</w:t>
            </w:r>
          </w:p>
        </w:tc>
        <w:tc>
          <w:tcPr>
            <w:tcW w:w="704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2321" w:rsidRPr="001A2321" w:rsidTr="008022AA">
        <w:trPr>
          <w:trHeight w:val="276"/>
        </w:trPr>
        <w:tc>
          <w:tcPr>
            <w:tcW w:w="14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0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5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58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2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911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  <w:tr w:rsidR="001A2321" w:rsidRPr="001A2321" w:rsidTr="008022AA">
        <w:tc>
          <w:tcPr>
            <w:tcW w:w="15837" w:type="dxa"/>
            <w:gridSpan w:val="16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МДК 04.01 Эксплуатация зданий и сооружений</w:t>
            </w:r>
          </w:p>
        </w:tc>
      </w:tr>
      <w:tr w:rsidR="001A2321" w:rsidRPr="001A2321" w:rsidTr="008022AA">
        <w:tc>
          <w:tcPr>
            <w:tcW w:w="14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>ПК 4.1 – 4.2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 xml:space="preserve"> 1-11</w:t>
            </w:r>
          </w:p>
        </w:tc>
        <w:tc>
          <w:tcPr>
            <w:tcW w:w="4111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 xml:space="preserve">МДК 04.01 </w:t>
            </w:r>
            <w:r w:rsidRPr="001A2321">
              <w:rPr>
                <w:rFonts w:ascii="Times New Roman" w:eastAsia="Times New Roman" w:hAnsi="Times New Roman" w:cs="Times New Roman"/>
              </w:rPr>
              <w:t>Эксплуатация зданий и сооружений</w:t>
            </w:r>
          </w:p>
        </w:tc>
        <w:tc>
          <w:tcPr>
            <w:tcW w:w="93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112</w:t>
            </w:r>
          </w:p>
        </w:tc>
        <w:tc>
          <w:tcPr>
            <w:tcW w:w="80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92</w:t>
            </w:r>
          </w:p>
        </w:tc>
        <w:tc>
          <w:tcPr>
            <w:tcW w:w="7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1A2321" w:rsidRPr="001A2321" w:rsidTr="008022AA">
        <w:tc>
          <w:tcPr>
            <w:tcW w:w="15837" w:type="dxa"/>
            <w:gridSpan w:val="16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МДК.04.02  Реконструкция зданий  и сооружений</w:t>
            </w:r>
          </w:p>
        </w:tc>
      </w:tr>
      <w:tr w:rsidR="001A2321" w:rsidRPr="001A2321" w:rsidTr="008022AA">
        <w:tc>
          <w:tcPr>
            <w:tcW w:w="14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>ПК 4.3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 xml:space="preserve"> 1-11</w:t>
            </w:r>
          </w:p>
        </w:tc>
        <w:tc>
          <w:tcPr>
            <w:tcW w:w="4111" w:type="dxa"/>
            <w:shd w:val="clear" w:color="auto" w:fill="auto"/>
          </w:tcPr>
          <w:p w:rsidR="001A2321" w:rsidRPr="001A2321" w:rsidRDefault="001A2321" w:rsidP="001A2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 xml:space="preserve">МДК 04.02.01 </w:t>
            </w:r>
          </w:p>
          <w:p w:rsidR="001A2321" w:rsidRPr="001A2321" w:rsidRDefault="001A2321" w:rsidP="001A2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реконструкция</w:t>
            </w:r>
          </w:p>
        </w:tc>
        <w:tc>
          <w:tcPr>
            <w:tcW w:w="93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80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7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1A2321" w:rsidRPr="001A2321" w:rsidTr="008022AA">
        <w:tc>
          <w:tcPr>
            <w:tcW w:w="14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>ПК 4.4.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 xml:space="preserve"> 1-11</w:t>
            </w:r>
          </w:p>
        </w:tc>
        <w:tc>
          <w:tcPr>
            <w:tcW w:w="4111" w:type="dxa"/>
            <w:shd w:val="clear" w:color="auto" w:fill="auto"/>
          </w:tcPr>
          <w:p w:rsidR="001A2321" w:rsidRPr="001A2321" w:rsidRDefault="001A2321" w:rsidP="001A2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>МДК 04.02.02</w:t>
            </w:r>
          </w:p>
          <w:p w:rsidR="001A2321" w:rsidRPr="001A2321" w:rsidRDefault="001A2321" w:rsidP="001A2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lang w:eastAsia="ru-RU"/>
              </w:rPr>
              <w:t>Расчеты в реконструкции зданий</w:t>
            </w:r>
          </w:p>
        </w:tc>
        <w:tc>
          <w:tcPr>
            <w:tcW w:w="93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80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7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1A2321" w:rsidRPr="001A2321" w:rsidTr="008022AA">
        <w:tc>
          <w:tcPr>
            <w:tcW w:w="14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>ПК 4.1 – 4.4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 xml:space="preserve"> 1-11</w:t>
            </w:r>
          </w:p>
        </w:tc>
        <w:tc>
          <w:tcPr>
            <w:tcW w:w="4111" w:type="dxa"/>
            <w:shd w:val="clear" w:color="auto" w:fill="auto"/>
          </w:tcPr>
          <w:p w:rsidR="001A2321" w:rsidRPr="001A2321" w:rsidRDefault="001A2321" w:rsidP="001A2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 xml:space="preserve">Учебная практика </w:t>
            </w:r>
          </w:p>
        </w:tc>
        <w:tc>
          <w:tcPr>
            <w:tcW w:w="93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80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7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65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1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2321" w:rsidRPr="001A2321" w:rsidTr="008022AA">
        <w:tc>
          <w:tcPr>
            <w:tcW w:w="14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>ПК 4.1 – 4.4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 xml:space="preserve"> 1-11</w:t>
            </w:r>
          </w:p>
        </w:tc>
        <w:tc>
          <w:tcPr>
            <w:tcW w:w="4111" w:type="dxa"/>
            <w:shd w:val="clear" w:color="auto" w:fill="auto"/>
          </w:tcPr>
          <w:p w:rsidR="001A2321" w:rsidRPr="001A2321" w:rsidRDefault="001A2321" w:rsidP="001A2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93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80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7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58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1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2321" w:rsidRPr="001A2321" w:rsidTr="008022AA">
        <w:tc>
          <w:tcPr>
            <w:tcW w:w="14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>ПК 4.1 – 4.4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lang w:eastAsia="ru-RU"/>
              </w:rPr>
              <w:t xml:space="preserve"> 1-11</w:t>
            </w:r>
          </w:p>
        </w:tc>
        <w:tc>
          <w:tcPr>
            <w:tcW w:w="4111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 xml:space="preserve">Экзамен по модулю </w:t>
            </w:r>
          </w:p>
        </w:tc>
        <w:tc>
          <w:tcPr>
            <w:tcW w:w="93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80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7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2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1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A2321" w:rsidRPr="001A2321" w:rsidTr="008022AA">
        <w:tc>
          <w:tcPr>
            <w:tcW w:w="14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93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352</w:t>
            </w:r>
          </w:p>
        </w:tc>
        <w:tc>
          <w:tcPr>
            <w:tcW w:w="80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310</w:t>
            </w:r>
          </w:p>
        </w:tc>
        <w:tc>
          <w:tcPr>
            <w:tcW w:w="7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82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65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58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2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11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32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</w:tbl>
    <w:p w:rsidR="001A2321" w:rsidRDefault="001A2321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1A2321" w:rsidSect="001A2321">
          <w:pgSz w:w="16840" w:h="11907" w:orient="landscape"/>
          <w:pgMar w:top="1418" w:right="1134" w:bottom="851" w:left="992" w:header="709" w:footer="709" w:gutter="0"/>
          <w:cols w:space="720"/>
        </w:sectPr>
      </w:pPr>
    </w:p>
    <w:p w:rsidR="001A2321" w:rsidRDefault="001A2321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2720" w:rsidRPr="00032720" w:rsidRDefault="00C57F3E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49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2720" w:rsidRPr="0003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ПРОФЕССИОНАЛЬНОГО МОДУЛЯ:</w:t>
      </w:r>
    </w:p>
    <w:p w:rsidR="00032720" w:rsidRDefault="00032720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321" w:rsidRPr="001A2321" w:rsidRDefault="001A2321" w:rsidP="001A232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МДК.04.01.Эксплуатация зданий и сооружений </w:t>
      </w:r>
    </w:p>
    <w:p w:rsidR="001A2321" w:rsidRPr="001A2321" w:rsidRDefault="001A2321" w:rsidP="001A232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 Техническая эксплуатация зданий и сооружений</w:t>
      </w:r>
    </w:p>
    <w:p w:rsidR="001A2321" w:rsidRDefault="001A2321" w:rsidP="001A2321">
      <w:pPr>
        <w:tabs>
          <w:tab w:val="left" w:pos="2188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 Оценка технического состояния зданий и сооружений</w:t>
      </w:r>
    </w:p>
    <w:p w:rsidR="001A2321" w:rsidRPr="001A2321" w:rsidRDefault="001A2321" w:rsidP="001A2321">
      <w:pPr>
        <w:tabs>
          <w:tab w:val="left" w:pos="2188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>МДК.04.02. Реконструкция зданий и сооружений</w:t>
      </w:r>
    </w:p>
    <w:p w:rsidR="001A2321" w:rsidRPr="001A2321" w:rsidRDefault="001A2321" w:rsidP="001A2321">
      <w:pPr>
        <w:tabs>
          <w:tab w:val="left" w:pos="2188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>МДК.04.02. 01.Техническая реконструкция</w:t>
      </w:r>
    </w:p>
    <w:p w:rsidR="001A2321" w:rsidRPr="001A2321" w:rsidRDefault="001A2321" w:rsidP="001A2321">
      <w:pPr>
        <w:tabs>
          <w:tab w:val="left" w:pos="2188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 2.1.1. </w:t>
      </w: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Реконструкция и реставрация  в переустройстве зданий, в сохранении и улучшении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стройки городов</w:t>
      </w:r>
    </w:p>
    <w:p w:rsidR="001A2321" w:rsidRPr="001A2321" w:rsidRDefault="001A2321" w:rsidP="001A2321">
      <w:pPr>
        <w:tabs>
          <w:tab w:val="left" w:pos="2188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 2.1.2 </w:t>
      </w: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Социально-правовые и технико-экономические вопросы реконструкции</w:t>
      </w:r>
    </w:p>
    <w:p w:rsidR="001A2321" w:rsidRPr="001A2321" w:rsidRDefault="001A2321" w:rsidP="001A2321">
      <w:pPr>
        <w:tabs>
          <w:tab w:val="left" w:pos="2188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 2.1.3.Стратегия модернизации зданий. </w:t>
      </w: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Модернизация  квартир.</w:t>
      </w:r>
    </w:p>
    <w:p w:rsidR="001A2321" w:rsidRPr="001A2321" w:rsidRDefault="001A2321" w:rsidP="001A2321">
      <w:pPr>
        <w:tabs>
          <w:tab w:val="left" w:pos="2188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 2.1.4.  </w:t>
      </w: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Планировочные и конструктивные особенности    жилых зданий  различных периодов постройки  </w:t>
      </w:r>
    </w:p>
    <w:p w:rsidR="001A2321" w:rsidRPr="001A2321" w:rsidRDefault="001A2321" w:rsidP="001A2321">
      <w:pPr>
        <w:tabs>
          <w:tab w:val="left" w:pos="2188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2.1.5.</w:t>
      </w: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конструкций  зданий 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азличных периодов постройки.   </w:t>
      </w:r>
    </w:p>
    <w:p w:rsidR="001A2321" w:rsidRPr="001A2321" w:rsidRDefault="001A2321" w:rsidP="001A2321">
      <w:pPr>
        <w:tabs>
          <w:tab w:val="left" w:pos="2188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2.1.6.</w:t>
      </w: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Проектная докумен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тация  для реконструкции зданий</w:t>
      </w:r>
    </w:p>
    <w:p w:rsidR="001A2321" w:rsidRPr="001A2321" w:rsidRDefault="001A2321" w:rsidP="001A2321">
      <w:pPr>
        <w:tabs>
          <w:tab w:val="left" w:pos="2188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2.1.7.  </w:t>
      </w: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 положения  проектирования реконструируемых  зданий     </w:t>
      </w:r>
    </w:p>
    <w:p w:rsidR="001A2321" w:rsidRPr="001A2321" w:rsidRDefault="001A2321" w:rsidP="001A2321">
      <w:pPr>
        <w:tabs>
          <w:tab w:val="left" w:pos="2188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 2.1.8.  Реконструкция  крупнопанельных  зданий</w:t>
      </w:r>
    </w:p>
    <w:p w:rsidR="001A2321" w:rsidRPr="001A2321" w:rsidRDefault="001A2321" w:rsidP="001A2321">
      <w:pPr>
        <w:tabs>
          <w:tab w:val="left" w:pos="2188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2.1.9.</w:t>
      </w: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Реконструкция   общественных   зданий</w:t>
      </w:r>
    </w:p>
    <w:p w:rsidR="001A2321" w:rsidRPr="001A2321" w:rsidRDefault="001A2321" w:rsidP="001A2321">
      <w:pPr>
        <w:tabs>
          <w:tab w:val="left" w:pos="2188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2.1.10.</w:t>
      </w: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Конструктивные  решения  надстроек</w:t>
      </w:r>
      <w:proofErr w:type="gramStart"/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строек. передвижки зданий.     </w:t>
      </w:r>
    </w:p>
    <w:p w:rsidR="001A2321" w:rsidRPr="001A2321" w:rsidRDefault="001A2321" w:rsidP="001A232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МДК.04.02.02.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Расчеты в реконструкции зданий</w:t>
      </w: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Тема  2.2.1. Основания и фундаменты</w:t>
      </w:r>
    </w:p>
    <w:p w:rsidR="001A2321" w:rsidRPr="001A2321" w:rsidRDefault="001A2321" w:rsidP="001A232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 2.2.2. Стены и отдельные опоры</w:t>
      </w:r>
    </w:p>
    <w:p w:rsidR="001A2321" w:rsidRPr="001A2321" w:rsidRDefault="001A2321" w:rsidP="001A232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2.2.3.  Перекрытия</w:t>
      </w:r>
    </w:p>
    <w:p w:rsidR="001A2321" w:rsidRDefault="001A2321" w:rsidP="001A232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2.2.4.   Охрана труда</w:t>
      </w:r>
    </w:p>
    <w:p w:rsidR="001A2321" w:rsidRPr="001A2321" w:rsidRDefault="001A2321" w:rsidP="001A232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УП.04 Учебная практика</w:t>
      </w:r>
    </w:p>
    <w:p w:rsidR="00032720" w:rsidRDefault="008733B3" w:rsidP="0003272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ПП.04</w:t>
      </w:r>
      <w:r w:rsidR="0057272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производственная практика</w:t>
      </w:r>
    </w:p>
    <w:p w:rsidR="00174D2A" w:rsidRPr="00032720" w:rsidRDefault="00174D2A" w:rsidP="0003272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11A" w:rsidRPr="0072011A" w:rsidRDefault="00491C73" w:rsidP="00491C73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ПМ. </w:t>
      </w:r>
      <w:r w:rsidR="0072011A"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05</w:t>
      </w:r>
      <w:r w:rsidR="005727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72011A"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2011A" w:rsidRPr="0072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011A"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ВЫПОЛНЕНИЕ РАБОТ ПО ОДНОЙ ИЛИ НЕСКОЛЬКИМ ПРОФЕССИЯМ РАБОЧИХ, ДОЛЖНОСТЯМ СЛУЖАЩИХ</w:t>
      </w:r>
      <w:r w:rsidR="0072011A" w:rsidRPr="0072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A2321" w:rsidRPr="001A2321" w:rsidRDefault="001A2321" w:rsidP="001A2321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 ОБЩАЯ ХАРАКТЕРИСТИКА ПРОГРАММЫ ПРОФЕССИОНАЛЬНОГО МОДУЛЯ </w:t>
      </w:r>
    </w:p>
    <w:p w:rsidR="001A2321" w:rsidRPr="001A2321" w:rsidRDefault="001A2321" w:rsidP="001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Место применения программы</w:t>
      </w:r>
    </w:p>
    <w:p w:rsidR="001A2321" w:rsidRPr="001A2321" w:rsidRDefault="001A2321" w:rsidP="001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321" w:rsidRPr="001A2321" w:rsidRDefault="001A2321" w:rsidP="001A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профессионального модуля является частью основной профессиональной образовательной программы специалистов среднего звена в соответствии с ФГОС по специальности СПО </w:t>
      </w:r>
      <w:r w:rsidRPr="001A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08.02.01 «Строительство и эксплуатация зданий и сооружений»</w:t>
      </w:r>
      <w:r w:rsidRPr="001A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321" w:rsidRPr="001A2321" w:rsidRDefault="001A2321" w:rsidP="001A232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деятельности: </w:t>
      </w:r>
    </w:p>
    <w:p w:rsidR="001A2321" w:rsidRPr="001A2321" w:rsidRDefault="001A2321" w:rsidP="001A232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служащих.</w:t>
      </w:r>
    </w:p>
    <w:p w:rsidR="001A2321" w:rsidRPr="001A2321" w:rsidRDefault="001A2321" w:rsidP="001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21" w:rsidRPr="001A2321" w:rsidRDefault="001A2321" w:rsidP="001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Цель и планируемые результаты освоения профессионального модуля</w:t>
      </w:r>
    </w:p>
    <w:p w:rsidR="001A2321" w:rsidRPr="001A2321" w:rsidRDefault="001A2321" w:rsidP="001A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 изучения профессионального модуля студент должен освоить виды профессиональной деятельности (ВПД): </w:t>
      </w:r>
    </w:p>
    <w:p w:rsidR="001A2321" w:rsidRPr="001A2321" w:rsidRDefault="001A2321" w:rsidP="001A232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Производство работ по профессии  «Штукатур» (код 19727)</w:t>
      </w:r>
    </w:p>
    <w:p w:rsidR="001A2321" w:rsidRPr="001A2321" w:rsidRDefault="001A2321" w:rsidP="001A232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Производство работ по профессии «Каменщик» (код 12680)</w:t>
      </w:r>
    </w:p>
    <w:tbl>
      <w:tblPr>
        <w:tblpPr w:leftFromText="180" w:rightFromText="180" w:vertAnchor="text" w:horzAnchor="margin" w:tblpY="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1A2321" w:rsidRPr="001A2321" w:rsidTr="008022AA">
        <w:tc>
          <w:tcPr>
            <w:tcW w:w="1229" w:type="dxa"/>
          </w:tcPr>
          <w:p w:rsidR="001A2321" w:rsidRPr="001A2321" w:rsidRDefault="001A2321" w:rsidP="001A23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A2321" w:rsidRPr="001A2321" w:rsidRDefault="001A2321" w:rsidP="001A23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1A2321" w:rsidRPr="001A2321" w:rsidRDefault="001A2321" w:rsidP="001A23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A2321" w:rsidRPr="001A2321" w:rsidRDefault="001A2321" w:rsidP="001A23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  <w:p w:rsidR="001A2321" w:rsidRPr="001A2321" w:rsidRDefault="001A2321" w:rsidP="001A23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A2321" w:rsidRPr="001A2321" w:rsidTr="008022AA">
        <w:trPr>
          <w:trHeight w:val="327"/>
        </w:trPr>
        <w:tc>
          <w:tcPr>
            <w:tcW w:w="1229" w:type="dxa"/>
          </w:tcPr>
          <w:p w:rsidR="001A2321" w:rsidRPr="001A2321" w:rsidRDefault="001A2321" w:rsidP="001A2321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342" w:type="dxa"/>
          </w:tcPr>
          <w:p w:rsidR="001A2321" w:rsidRPr="001A2321" w:rsidRDefault="001A2321" w:rsidP="001A23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A2321" w:rsidRPr="001A2321" w:rsidTr="008022AA">
        <w:tc>
          <w:tcPr>
            <w:tcW w:w="1229" w:type="dxa"/>
          </w:tcPr>
          <w:p w:rsidR="001A2321" w:rsidRPr="001A2321" w:rsidRDefault="001A2321" w:rsidP="001A2321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2" w:type="dxa"/>
          </w:tcPr>
          <w:p w:rsidR="001A2321" w:rsidRPr="001A2321" w:rsidRDefault="001A2321" w:rsidP="001A23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A2321" w:rsidRPr="001A2321" w:rsidTr="008022AA">
        <w:tc>
          <w:tcPr>
            <w:tcW w:w="1229" w:type="dxa"/>
          </w:tcPr>
          <w:p w:rsidR="001A2321" w:rsidRPr="001A2321" w:rsidRDefault="001A2321" w:rsidP="001A2321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ОК3.</w:t>
            </w:r>
          </w:p>
        </w:tc>
        <w:tc>
          <w:tcPr>
            <w:tcW w:w="8342" w:type="dxa"/>
          </w:tcPr>
          <w:p w:rsidR="001A2321" w:rsidRPr="001A2321" w:rsidRDefault="001A2321" w:rsidP="001A23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A2321" w:rsidRPr="001A2321" w:rsidTr="008022AA">
        <w:tc>
          <w:tcPr>
            <w:tcW w:w="1229" w:type="dxa"/>
          </w:tcPr>
          <w:p w:rsidR="001A2321" w:rsidRPr="001A2321" w:rsidRDefault="001A2321" w:rsidP="001A2321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2" w:type="dxa"/>
          </w:tcPr>
          <w:p w:rsidR="001A2321" w:rsidRPr="001A2321" w:rsidRDefault="001A2321" w:rsidP="001A23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A2321" w:rsidRPr="001A2321" w:rsidTr="008022AA">
        <w:tc>
          <w:tcPr>
            <w:tcW w:w="1229" w:type="dxa"/>
          </w:tcPr>
          <w:p w:rsidR="001A2321" w:rsidRPr="001A2321" w:rsidRDefault="001A2321" w:rsidP="001A2321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ОК5.</w:t>
            </w:r>
          </w:p>
        </w:tc>
        <w:tc>
          <w:tcPr>
            <w:tcW w:w="8342" w:type="dxa"/>
          </w:tcPr>
          <w:p w:rsidR="001A2321" w:rsidRPr="001A2321" w:rsidRDefault="001A2321" w:rsidP="001A23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A2321" w:rsidRPr="001A2321" w:rsidTr="008022AA">
        <w:tc>
          <w:tcPr>
            <w:tcW w:w="1229" w:type="dxa"/>
          </w:tcPr>
          <w:p w:rsidR="001A2321" w:rsidRPr="001A2321" w:rsidRDefault="001A2321" w:rsidP="001A2321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2" w:type="dxa"/>
          </w:tcPr>
          <w:p w:rsidR="001A2321" w:rsidRPr="001A2321" w:rsidRDefault="001A2321" w:rsidP="001A23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A2321" w:rsidRPr="001A2321" w:rsidTr="008022AA">
        <w:tc>
          <w:tcPr>
            <w:tcW w:w="1229" w:type="dxa"/>
          </w:tcPr>
          <w:p w:rsidR="001A2321" w:rsidRPr="001A2321" w:rsidRDefault="001A2321" w:rsidP="001A2321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2" w:type="dxa"/>
          </w:tcPr>
          <w:p w:rsidR="001A2321" w:rsidRPr="001A2321" w:rsidRDefault="001A2321" w:rsidP="001A23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A2321" w:rsidRPr="001A2321" w:rsidTr="008022AA">
        <w:tc>
          <w:tcPr>
            <w:tcW w:w="1229" w:type="dxa"/>
          </w:tcPr>
          <w:p w:rsidR="001A2321" w:rsidRPr="001A2321" w:rsidRDefault="001A2321" w:rsidP="001A2321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8342" w:type="dxa"/>
          </w:tcPr>
          <w:p w:rsidR="001A2321" w:rsidRPr="001A2321" w:rsidRDefault="001A2321" w:rsidP="001A23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1A2321" w:rsidRPr="001A2321" w:rsidTr="008022AA">
        <w:tc>
          <w:tcPr>
            <w:tcW w:w="1229" w:type="dxa"/>
          </w:tcPr>
          <w:p w:rsidR="001A2321" w:rsidRPr="001A2321" w:rsidRDefault="001A2321" w:rsidP="001A2321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2" w:type="dxa"/>
          </w:tcPr>
          <w:p w:rsidR="001A2321" w:rsidRPr="001A2321" w:rsidRDefault="001A2321" w:rsidP="001A23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1A2321" w:rsidRPr="001A2321" w:rsidTr="008022AA">
        <w:tc>
          <w:tcPr>
            <w:tcW w:w="1229" w:type="dxa"/>
          </w:tcPr>
          <w:p w:rsidR="001A2321" w:rsidRPr="001A2321" w:rsidRDefault="001A2321" w:rsidP="001A2321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ОК10.</w:t>
            </w:r>
          </w:p>
        </w:tc>
        <w:tc>
          <w:tcPr>
            <w:tcW w:w="8342" w:type="dxa"/>
          </w:tcPr>
          <w:p w:rsidR="001A2321" w:rsidRPr="001A2321" w:rsidRDefault="001A2321" w:rsidP="001A23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A2321" w:rsidRPr="001A2321" w:rsidTr="008022AA">
        <w:tc>
          <w:tcPr>
            <w:tcW w:w="1229" w:type="dxa"/>
          </w:tcPr>
          <w:p w:rsidR="001A2321" w:rsidRPr="001A2321" w:rsidRDefault="001A2321" w:rsidP="001A2321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ОК11.</w:t>
            </w:r>
          </w:p>
        </w:tc>
        <w:tc>
          <w:tcPr>
            <w:tcW w:w="8342" w:type="dxa"/>
          </w:tcPr>
          <w:p w:rsidR="001A2321" w:rsidRPr="001A2321" w:rsidRDefault="001A2321" w:rsidP="001A23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1A2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1A2321" w:rsidRPr="001A2321" w:rsidRDefault="001A2321" w:rsidP="001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соответствующие ем общие компетенции и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01"/>
        <w:gridCol w:w="135"/>
      </w:tblGrid>
      <w:tr w:rsidR="001A2321" w:rsidRPr="001A2321" w:rsidTr="008022AA">
        <w:trPr>
          <w:gridAfter w:val="1"/>
          <w:wAfter w:w="646" w:type="dxa"/>
          <w:trHeight w:val="256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-98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8359"/>
            </w:tblGrid>
            <w:tr w:rsidR="001A2321" w:rsidRPr="001A2321" w:rsidTr="008022AA">
              <w:tc>
                <w:tcPr>
                  <w:tcW w:w="1134" w:type="dxa"/>
                </w:tcPr>
                <w:p w:rsidR="001A2321" w:rsidRPr="001A2321" w:rsidRDefault="001A2321" w:rsidP="001A2321">
                  <w:pPr>
                    <w:keepNext/>
                    <w:spacing w:after="0" w:line="36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1A2321" w:rsidRPr="001A2321" w:rsidRDefault="001A2321" w:rsidP="001A2321">
                  <w:pPr>
                    <w:keepNext/>
                    <w:spacing w:after="0" w:line="36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8359" w:type="dxa"/>
                </w:tcPr>
                <w:p w:rsidR="001A2321" w:rsidRPr="001A2321" w:rsidRDefault="001A2321" w:rsidP="001A2321">
                  <w:pPr>
                    <w:keepNext/>
                    <w:spacing w:after="0" w:line="36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1A2321" w:rsidRPr="001A2321" w:rsidRDefault="001A2321" w:rsidP="001A2321">
                  <w:pPr>
                    <w:keepNext/>
                    <w:spacing w:after="0" w:line="36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Наименование видов деятельности и профессиональных компетенций</w:t>
                  </w:r>
                </w:p>
              </w:tc>
            </w:tr>
            <w:tr w:rsidR="001A2321" w:rsidRPr="001A2321" w:rsidTr="008022AA">
              <w:tc>
                <w:tcPr>
                  <w:tcW w:w="1134" w:type="dxa"/>
                </w:tcPr>
                <w:p w:rsidR="001A2321" w:rsidRPr="001A2321" w:rsidRDefault="001A2321" w:rsidP="001A2321">
                  <w:pPr>
                    <w:keepNext/>
                    <w:spacing w:after="0" w:line="36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ВПД 5.1</w:t>
                  </w:r>
                </w:p>
              </w:tc>
              <w:tc>
                <w:tcPr>
                  <w:tcW w:w="8359" w:type="dxa"/>
                </w:tcPr>
                <w:p w:rsidR="001A2321" w:rsidRPr="001A2321" w:rsidRDefault="001A2321" w:rsidP="001A2321">
                  <w:pPr>
                    <w:spacing w:after="0" w:line="240" w:lineRule="auto"/>
                    <w:ind w:firstLine="54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Производство работ по профессии  «Штукатур» (код 19727)</w:t>
                  </w:r>
                </w:p>
              </w:tc>
            </w:tr>
            <w:tr w:rsidR="001A2321" w:rsidRPr="001A2321" w:rsidTr="008022AA">
              <w:tc>
                <w:tcPr>
                  <w:tcW w:w="1134" w:type="dxa"/>
                </w:tcPr>
                <w:p w:rsidR="001A2321" w:rsidRPr="001A2321" w:rsidRDefault="001A2321" w:rsidP="001A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ПК 5.1.1</w:t>
                  </w:r>
                </w:p>
              </w:tc>
              <w:tc>
                <w:tcPr>
                  <w:tcW w:w="8359" w:type="dxa"/>
                </w:tcPr>
                <w:p w:rsidR="001A2321" w:rsidRPr="001A2321" w:rsidRDefault="001A2321" w:rsidP="001A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Выполнять работы по подготовке поверхностей под оштукатуривание.</w:t>
                  </w:r>
                </w:p>
              </w:tc>
            </w:tr>
            <w:tr w:rsidR="001A2321" w:rsidRPr="001A2321" w:rsidTr="008022AA">
              <w:tc>
                <w:tcPr>
                  <w:tcW w:w="1134" w:type="dxa"/>
                </w:tcPr>
                <w:p w:rsidR="001A2321" w:rsidRPr="001A2321" w:rsidRDefault="001A2321" w:rsidP="001A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ПК 5.1.2</w:t>
                  </w:r>
                </w:p>
              </w:tc>
              <w:tc>
                <w:tcPr>
                  <w:tcW w:w="8359" w:type="dxa"/>
                </w:tcPr>
                <w:p w:rsidR="001A2321" w:rsidRPr="001A2321" w:rsidRDefault="001A2321" w:rsidP="001A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Приготавливать штукатурные растворы и смеси.</w:t>
                  </w:r>
                </w:p>
              </w:tc>
            </w:tr>
            <w:tr w:rsidR="001A2321" w:rsidRPr="001A2321" w:rsidTr="008022AA">
              <w:tc>
                <w:tcPr>
                  <w:tcW w:w="1134" w:type="dxa"/>
                </w:tcPr>
                <w:p w:rsidR="001A2321" w:rsidRPr="001A2321" w:rsidRDefault="001A2321" w:rsidP="001A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ПК 5.1.3</w:t>
                  </w:r>
                </w:p>
              </w:tc>
              <w:tc>
                <w:tcPr>
                  <w:tcW w:w="8359" w:type="dxa"/>
                </w:tcPr>
                <w:p w:rsidR="001A2321" w:rsidRPr="001A2321" w:rsidRDefault="001A2321" w:rsidP="001A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Выполнять штукатурные работы по отделке внутренних и наружных поверхностей зданий и сооружений.</w:t>
                  </w:r>
                </w:p>
              </w:tc>
            </w:tr>
            <w:tr w:rsidR="001A2321" w:rsidRPr="001A2321" w:rsidTr="008022AA">
              <w:tc>
                <w:tcPr>
                  <w:tcW w:w="1134" w:type="dxa"/>
                </w:tcPr>
                <w:p w:rsidR="001A2321" w:rsidRPr="001A2321" w:rsidRDefault="001A2321" w:rsidP="001A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ПК 5.1.4</w:t>
                  </w:r>
                </w:p>
              </w:tc>
              <w:tc>
                <w:tcPr>
                  <w:tcW w:w="8359" w:type="dxa"/>
                </w:tcPr>
                <w:p w:rsidR="001A2321" w:rsidRPr="001A2321" w:rsidRDefault="001A2321" w:rsidP="001A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Выполнять ремонт штукатурки.</w:t>
                  </w:r>
                </w:p>
              </w:tc>
            </w:tr>
            <w:tr w:rsidR="001A2321" w:rsidRPr="001A2321" w:rsidTr="008022AA">
              <w:tc>
                <w:tcPr>
                  <w:tcW w:w="1134" w:type="dxa"/>
                </w:tcPr>
                <w:p w:rsidR="001A2321" w:rsidRPr="001A2321" w:rsidRDefault="001A2321" w:rsidP="001A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ПК 5.1.5</w:t>
                  </w:r>
                </w:p>
              </w:tc>
              <w:tc>
                <w:tcPr>
                  <w:tcW w:w="8359" w:type="dxa"/>
                </w:tcPr>
                <w:p w:rsidR="001A2321" w:rsidRPr="001A2321" w:rsidRDefault="001A2321" w:rsidP="001A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контроль качества выполненных штукатурных работ.</w:t>
                  </w:r>
                </w:p>
              </w:tc>
            </w:tr>
            <w:tr w:rsidR="001A2321" w:rsidRPr="001A2321" w:rsidTr="008022AA">
              <w:tc>
                <w:tcPr>
                  <w:tcW w:w="1134" w:type="dxa"/>
                </w:tcPr>
                <w:p w:rsidR="001A2321" w:rsidRPr="001A2321" w:rsidRDefault="001A2321" w:rsidP="001A2321">
                  <w:pPr>
                    <w:keepNext/>
                    <w:spacing w:after="0" w:line="36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ВПД 5.2</w:t>
                  </w:r>
                </w:p>
              </w:tc>
              <w:tc>
                <w:tcPr>
                  <w:tcW w:w="8359" w:type="dxa"/>
                </w:tcPr>
                <w:p w:rsidR="001A2321" w:rsidRPr="001A2321" w:rsidRDefault="001A2321" w:rsidP="001A2321">
                  <w:pPr>
                    <w:spacing w:after="0" w:line="240" w:lineRule="auto"/>
                    <w:ind w:firstLine="54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Производство работ по профессии  «Каменщик» (код 12680)</w:t>
                  </w:r>
                </w:p>
              </w:tc>
            </w:tr>
            <w:tr w:rsidR="001A2321" w:rsidRPr="001A2321" w:rsidTr="008022AA">
              <w:tc>
                <w:tcPr>
                  <w:tcW w:w="1134" w:type="dxa"/>
                </w:tcPr>
                <w:p w:rsidR="001A2321" w:rsidRPr="001A2321" w:rsidRDefault="001A2321" w:rsidP="001A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ПК 5.2.1</w:t>
                  </w:r>
                </w:p>
              </w:tc>
              <w:tc>
                <w:tcPr>
                  <w:tcW w:w="8359" w:type="dxa"/>
                </w:tcPr>
                <w:p w:rsidR="001A2321" w:rsidRPr="001A2321" w:rsidRDefault="001A2321" w:rsidP="001A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Выполнять подготовительные работы к производству каменной кладки. </w:t>
                  </w:r>
                </w:p>
              </w:tc>
            </w:tr>
            <w:tr w:rsidR="001A2321" w:rsidRPr="001A2321" w:rsidTr="008022AA">
              <w:tc>
                <w:tcPr>
                  <w:tcW w:w="1134" w:type="dxa"/>
                </w:tcPr>
                <w:p w:rsidR="001A2321" w:rsidRPr="001A2321" w:rsidRDefault="001A2321" w:rsidP="001A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ПК 5.2.2</w:t>
                  </w:r>
                </w:p>
              </w:tc>
              <w:tc>
                <w:tcPr>
                  <w:tcW w:w="8359" w:type="dxa"/>
                </w:tcPr>
                <w:p w:rsidR="001A2321" w:rsidRPr="001A2321" w:rsidRDefault="001A2321" w:rsidP="001A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Приготавливать растворные смеси для каменных работ.</w:t>
                  </w:r>
                </w:p>
              </w:tc>
            </w:tr>
            <w:tr w:rsidR="001A2321" w:rsidRPr="001A2321" w:rsidTr="008022AA">
              <w:tc>
                <w:tcPr>
                  <w:tcW w:w="1134" w:type="dxa"/>
                </w:tcPr>
                <w:p w:rsidR="001A2321" w:rsidRPr="001A2321" w:rsidRDefault="001A2321" w:rsidP="001A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ПК 5.2.3</w:t>
                  </w:r>
                </w:p>
              </w:tc>
              <w:tc>
                <w:tcPr>
                  <w:tcW w:w="8359" w:type="dxa"/>
                </w:tcPr>
                <w:p w:rsidR="001A2321" w:rsidRPr="001A2321" w:rsidRDefault="001A2321" w:rsidP="001A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Производить кладку простейших каменных конструкций.</w:t>
                  </w:r>
                </w:p>
              </w:tc>
            </w:tr>
            <w:tr w:rsidR="001A2321" w:rsidRPr="001A2321" w:rsidTr="008022AA">
              <w:tc>
                <w:tcPr>
                  <w:tcW w:w="1134" w:type="dxa"/>
                </w:tcPr>
                <w:p w:rsidR="001A2321" w:rsidRPr="001A2321" w:rsidRDefault="001A2321" w:rsidP="001A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ПК 5.2.4</w:t>
                  </w:r>
                </w:p>
              </w:tc>
              <w:tc>
                <w:tcPr>
                  <w:tcW w:w="8359" w:type="dxa"/>
                </w:tcPr>
                <w:p w:rsidR="001A2321" w:rsidRPr="001A2321" w:rsidRDefault="001A2321" w:rsidP="001A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Выполнять ремонт простейших каменных конструкций.</w:t>
                  </w:r>
                </w:p>
              </w:tc>
            </w:tr>
            <w:tr w:rsidR="001A2321" w:rsidRPr="001A2321" w:rsidTr="008022AA">
              <w:tc>
                <w:tcPr>
                  <w:tcW w:w="1134" w:type="dxa"/>
                </w:tcPr>
                <w:p w:rsidR="001A2321" w:rsidRPr="001A2321" w:rsidRDefault="001A2321" w:rsidP="001A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ПК 5.2.5</w:t>
                  </w:r>
                </w:p>
              </w:tc>
              <w:tc>
                <w:tcPr>
                  <w:tcW w:w="8359" w:type="dxa"/>
                </w:tcPr>
                <w:p w:rsidR="001A2321" w:rsidRPr="001A2321" w:rsidRDefault="001A2321" w:rsidP="001A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Выполнять армирование и гидроизоляцию каменной кладки.</w:t>
                  </w:r>
                </w:p>
              </w:tc>
            </w:tr>
            <w:tr w:rsidR="001A2321" w:rsidRPr="001A2321" w:rsidTr="008022AA">
              <w:tc>
                <w:tcPr>
                  <w:tcW w:w="1134" w:type="dxa"/>
                </w:tcPr>
                <w:p w:rsidR="001A2321" w:rsidRPr="001A2321" w:rsidRDefault="001A2321" w:rsidP="001A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ПК 5.2.6</w:t>
                  </w:r>
                </w:p>
              </w:tc>
              <w:tc>
                <w:tcPr>
                  <w:tcW w:w="8359" w:type="dxa"/>
                </w:tcPr>
                <w:p w:rsidR="001A2321" w:rsidRPr="001A2321" w:rsidRDefault="001A2321" w:rsidP="001A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контроль качества выполненных каменных работ.</w:t>
                  </w:r>
                </w:p>
              </w:tc>
            </w:tr>
          </w:tbl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профессионального модуля студент должен: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321" w:rsidRPr="001A2321" w:rsidTr="008022AA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1A2321" w:rsidRPr="001A2321" w:rsidRDefault="001A2321" w:rsidP="001A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847" w:type="dxa"/>
            <w:gridSpan w:val="2"/>
          </w:tcPr>
          <w:p w:rsidR="001A2321" w:rsidRPr="001A2321" w:rsidRDefault="001A2321" w:rsidP="001A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выбора материалов и приготовления штукатурных растворов, в соответствии с назначением и условиями эксплуатации оштукатуриваемых поверхностей; </w:t>
            </w:r>
          </w:p>
          <w:p w:rsidR="001A2321" w:rsidRPr="001A2321" w:rsidRDefault="001A2321" w:rsidP="001A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подготовки различных поверхностей под оштукатуривание;</w:t>
            </w:r>
          </w:p>
          <w:p w:rsidR="001A2321" w:rsidRPr="001A2321" w:rsidRDefault="001A2321" w:rsidP="001A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нанесения, разравнивания, выравнивания, затирки, заглаживания штукатурных растворов;</w:t>
            </w:r>
          </w:p>
          <w:p w:rsidR="001A2321" w:rsidRPr="001A2321" w:rsidRDefault="001A2321" w:rsidP="001A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подбора материалов для ведения каменных работ, в соответствии с назначением, условиями эксплуатации возводимых конструкций; </w:t>
            </w:r>
          </w:p>
          <w:p w:rsidR="001A2321" w:rsidRPr="001A2321" w:rsidRDefault="001A2321" w:rsidP="001A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работы с рабочими чертежами возводимых каменных конструкций;</w:t>
            </w:r>
          </w:p>
          <w:p w:rsidR="001A2321" w:rsidRPr="001A2321" w:rsidRDefault="001A2321" w:rsidP="001A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кладки простейших каменных конструкций;</w:t>
            </w:r>
          </w:p>
          <w:p w:rsidR="001A2321" w:rsidRPr="001A2321" w:rsidRDefault="001A2321" w:rsidP="001A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устройства армирования и гидроизоляции простейших каменных конструкций;</w:t>
            </w:r>
          </w:p>
          <w:p w:rsidR="001A2321" w:rsidRPr="001A2321" w:rsidRDefault="001A2321" w:rsidP="001A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производства ремонтных работ простейших каменных конструкций;</w:t>
            </w:r>
          </w:p>
          <w:p w:rsidR="001A2321" w:rsidRPr="001A2321" w:rsidRDefault="001A2321" w:rsidP="001A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рациональной организации труда на рабочем месте штукатура, каменщика;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оценки качества выполненных штукатурных и каменных работ.</w:t>
            </w:r>
          </w:p>
        </w:tc>
      </w:tr>
      <w:tr w:rsidR="001A2321" w:rsidRPr="001A2321" w:rsidTr="008022AA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1A2321" w:rsidRPr="001A2321" w:rsidRDefault="001A2321" w:rsidP="001A232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847" w:type="dxa"/>
            <w:gridSpan w:val="2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организовывать рабочее место при ведении штукатурных и каменных работ;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и целесообразно использовать в работе инструмент штукатура, каменщика, контрольно-измерительный инструмент;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контроль качества оштукатуренной поверхности, возведённых  каменных и армокаменных конструкций;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работы по подготовке поверхности к оштукатуриванию;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приготавливать простые и сложные штукатурные и кладочные растворы, растворы из сухих строительных смесей, определять их основные технологические свойства;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заделывать швы между плитами перекрытий;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наносить раствор на поверхность, разравнивать его, затирать и </w:t>
            </w: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заглаживать штукатурку;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ремонтные штукатурные работы;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заготавливать неполномерный кирпич;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расстилать раствор и укладывать кирпич различными приёмами;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кладку простых гладких стен, примыканий и пересечений стен, углов, столбов по однорядной, трёхрядной и многорядной системам перевязки швов;</w:t>
            </w:r>
            <w:proofErr w:type="gramEnd"/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обрабатывать швы каменной кладки;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армировать каменную кладку кладочной сеткой и арматурой;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устраивать горизонтальную гидроизоляцию из различных материалов;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монтаж железобетонных перемычек над проёмами;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ремонт разрушенных участков простейших каменных конструкций.</w:t>
            </w:r>
          </w:p>
        </w:tc>
      </w:tr>
      <w:tr w:rsidR="001A2321" w:rsidRPr="001A2321" w:rsidTr="008022AA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1A2321" w:rsidRPr="001A2321" w:rsidRDefault="001A2321" w:rsidP="001A232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847" w:type="dxa"/>
            <w:gridSpan w:val="2"/>
          </w:tcPr>
          <w:p w:rsidR="001A2321" w:rsidRPr="001A2321" w:rsidRDefault="001A2321" w:rsidP="001A232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и безопасности  труда при выполнении штукатурных и каменных работ; </w:t>
            </w:r>
          </w:p>
          <w:p w:rsidR="001A2321" w:rsidRPr="001A2321" w:rsidRDefault="001A2321" w:rsidP="001A232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требования, предъявляемые к организации рабочего места штукатура, каменщика; </w:t>
            </w:r>
          </w:p>
          <w:p w:rsidR="001A2321" w:rsidRPr="001A2321" w:rsidRDefault="001A2321" w:rsidP="001A232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основных материалов для производства штукатурных и каменных и работ, область их применения;</w:t>
            </w:r>
          </w:p>
          <w:p w:rsidR="001A2321" w:rsidRPr="001A2321" w:rsidRDefault="001A2321" w:rsidP="001A232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наименование, назначение, область применения ручного инструмента,  приспособлений и контрольно-измерительного инструмента для штукатурных и каменных работ;</w:t>
            </w:r>
          </w:p>
          <w:p w:rsidR="001A2321" w:rsidRPr="001A2321" w:rsidRDefault="001A2321" w:rsidP="001A232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СНиП, предъявляемые к качеству выполненных штукатурных и каменных работ;</w:t>
            </w:r>
          </w:p>
          <w:p w:rsidR="001A2321" w:rsidRPr="001A2321" w:rsidRDefault="001A2321" w:rsidP="001A232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способы подготовки поверхностей под штукатурку; </w:t>
            </w:r>
          </w:p>
          <w:p w:rsidR="001A2321" w:rsidRPr="001A2321" w:rsidRDefault="001A2321" w:rsidP="001A232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технологию выполнения монолитной штукатурки; </w:t>
            </w:r>
          </w:p>
          <w:p w:rsidR="001A2321" w:rsidRPr="001A2321" w:rsidRDefault="001A2321" w:rsidP="001A232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причины возникновения возможных дефектов штукатурки, меры их предупреждения и способы устранения;</w:t>
            </w:r>
          </w:p>
          <w:p w:rsidR="001A2321" w:rsidRPr="001A2321" w:rsidRDefault="001A2321" w:rsidP="001A232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различные способы расстилания кладочного раствора, раскладки и укладки кирпича;</w:t>
            </w:r>
          </w:p>
          <w:p w:rsidR="001A2321" w:rsidRPr="001A2321" w:rsidRDefault="001A2321" w:rsidP="001A232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кладки простых гладких стен, примыканий и пересечений стен, углов и столбов по однорядной, трёхрядной и многорядной системам перевязки швов;</w:t>
            </w:r>
            <w:proofErr w:type="gramEnd"/>
          </w:p>
          <w:p w:rsidR="001A2321" w:rsidRPr="001A2321" w:rsidRDefault="001A2321" w:rsidP="001A232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 способы каменной кладки в зимних условиях;</w:t>
            </w:r>
          </w:p>
          <w:p w:rsidR="001A2321" w:rsidRPr="001A2321" w:rsidRDefault="001A2321" w:rsidP="001A232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армирования каменной кладки;</w:t>
            </w:r>
          </w:p>
          <w:p w:rsidR="001A2321" w:rsidRPr="001A2321" w:rsidRDefault="001A2321" w:rsidP="001A232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гидроизоляции, правила ее устройства, основные виды и  свойства гидроизоляционных материалов;</w:t>
            </w:r>
          </w:p>
          <w:p w:rsidR="001A2321" w:rsidRPr="001A2321" w:rsidRDefault="001A2321" w:rsidP="001A232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обработки кладочных швов.</w:t>
            </w:r>
          </w:p>
        </w:tc>
      </w:tr>
    </w:tbl>
    <w:p w:rsidR="00491C73" w:rsidRDefault="00491C73" w:rsidP="00032720">
      <w:pPr>
        <w:tabs>
          <w:tab w:val="left" w:pos="916"/>
        </w:tabs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A2321" w:rsidRDefault="001A2321" w:rsidP="00032720">
      <w:pPr>
        <w:tabs>
          <w:tab w:val="left" w:pos="916"/>
        </w:tabs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1A2321">
          <w:pgSz w:w="11907" w:h="16840"/>
          <w:pgMar w:top="1134" w:right="851" w:bottom="992" w:left="1418" w:header="709" w:footer="709" w:gutter="0"/>
          <w:cols w:space="720"/>
        </w:sectPr>
      </w:pPr>
    </w:p>
    <w:p w:rsidR="001A2321" w:rsidRDefault="001A2321" w:rsidP="00032720">
      <w:pPr>
        <w:tabs>
          <w:tab w:val="left" w:pos="916"/>
        </w:tabs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A2321" w:rsidRPr="001A2321" w:rsidRDefault="001A2321" w:rsidP="001A2321">
      <w:pPr>
        <w:widowControl w:val="0"/>
        <w:tabs>
          <w:tab w:val="left" w:pos="916"/>
          <w:tab w:val="left" w:pos="1832"/>
          <w:tab w:val="left" w:pos="217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35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СТРУКТУРА и содержание профессионального модуля 05</w:t>
      </w:r>
    </w:p>
    <w:p w:rsidR="001A2321" w:rsidRPr="001A2321" w:rsidRDefault="001A2321" w:rsidP="001A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1A2321" w:rsidRPr="001A2321" w:rsidRDefault="001A2321" w:rsidP="001A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1179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1127"/>
      </w:tblGrid>
      <w:tr w:rsidR="001A2321" w:rsidRPr="001A2321" w:rsidTr="008022AA">
        <w:tc>
          <w:tcPr>
            <w:tcW w:w="1702" w:type="dxa"/>
            <w:vMerge w:val="restart"/>
            <w:shd w:val="clear" w:color="auto" w:fill="auto"/>
            <w:vAlign w:val="center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</w:t>
            </w:r>
            <w:proofErr w:type="spellEnd"/>
          </w:p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объём нагрузки, час.</w:t>
            </w:r>
          </w:p>
        </w:tc>
        <w:tc>
          <w:tcPr>
            <w:tcW w:w="9594" w:type="dxa"/>
            <w:gridSpan w:val="13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профессионального модуля, академические часы.</w:t>
            </w:r>
          </w:p>
        </w:tc>
      </w:tr>
      <w:tr w:rsidR="001A2321" w:rsidRPr="001A2321" w:rsidTr="008022AA">
        <w:trPr>
          <w:trHeight w:val="654"/>
        </w:trPr>
        <w:tc>
          <w:tcPr>
            <w:tcW w:w="1702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1" w:type="dxa"/>
            <w:gridSpan w:val="11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A2321" w:rsidRPr="001A2321" w:rsidTr="008022AA">
        <w:tc>
          <w:tcPr>
            <w:tcW w:w="1702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44" w:type="dxa"/>
            <w:gridSpan w:val="6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по МДК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к экзамену по ПМ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период  обучения по МДК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экзаменам</w:t>
            </w:r>
          </w:p>
        </w:tc>
      </w:tr>
      <w:tr w:rsidR="001A2321" w:rsidRPr="001A2321" w:rsidTr="008022AA">
        <w:tc>
          <w:tcPr>
            <w:tcW w:w="1702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6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685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659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</w:tc>
        <w:tc>
          <w:tcPr>
            <w:tcW w:w="586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321" w:rsidRPr="001A2321" w:rsidTr="008022AA">
        <w:tc>
          <w:tcPr>
            <w:tcW w:w="1702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курсовые работы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704" w:type="dxa"/>
            <w:vMerge w:val="restart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по МДК</w:t>
            </w:r>
          </w:p>
        </w:tc>
        <w:tc>
          <w:tcPr>
            <w:tcW w:w="685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321" w:rsidRPr="001A2321" w:rsidTr="008022AA">
        <w:trPr>
          <w:trHeight w:val="1892"/>
        </w:trPr>
        <w:tc>
          <w:tcPr>
            <w:tcW w:w="1702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курсовым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1A2321" w:rsidRPr="001A2321" w:rsidRDefault="001A2321" w:rsidP="001A23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экзаменгу</w:t>
            </w:r>
            <w:proofErr w:type="spellEnd"/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МДК</w:t>
            </w:r>
          </w:p>
        </w:tc>
        <w:tc>
          <w:tcPr>
            <w:tcW w:w="704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321" w:rsidRPr="001A2321" w:rsidTr="008022AA">
        <w:trPr>
          <w:trHeight w:val="221"/>
        </w:trPr>
        <w:tc>
          <w:tcPr>
            <w:tcW w:w="1702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A2321" w:rsidRPr="001A2321" w:rsidTr="008022AA">
        <w:tc>
          <w:tcPr>
            <w:tcW w:w="1702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ПК 5.1.1 – 5.1.5</w:t>
            </w:r>
          </w:p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</w:t>
            </w:r>
          </w:p>
        </w:tc>
        <w:tc>
          <w:tcPr>
            <w:tcW w:w="354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работ по профессии  «Штукатур» (код 19727)</w:t>
            </w:r>
          </w:p>
        </w:tc>
        <w:tc>
          <w:tcPr>
            <w:tcW w:w="117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321" w:rsidRPr="001A2321" w:rsidTr="008022AA">
        <w:tc>
          <w:tcPr>
            <w:tcW w:w="1702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5.2.1 – 5.2.6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</w:t>
            </w:r>
          </w:p>
        </w:tc>
        <w:tc>
          <w:tcPr>
            <w:tcW w:w="354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работ по профессии  «Каменщик» (код 12680)</w:t>
            </w:r>
          </w:p>
        </w:tc>
        <w:tc>
          <w:tcPr>
            <w:tcW w:w="117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321" w:rsidRPr="001A2321" w:rsidTr="008022AA">
        <w:tc>
          <w:tcPr>
            <w:tcW w:w="1702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ПК 5.1.1 – 5.1.5</w:t>
            </w:r>
          </w:p>
          <w:p w:rsidR="001A2321" w:rsidRPr="001A2321" w:rsidRDefault="001A2321" w:rsidP="001A2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</w:t>
            </w:r>
          </w:p>
        </w:tc>
        <w:tc>
          <w:tcPr>
            <w:tcW w:w="354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17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0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65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321" w:rsidRPr="001A2321" w:rsidTr="008022AA">
        <w:tc>
          <w:tcPr>
            <w:tcW w:w="1702" w:type="dxa"/>
            <w:vMerge w:val="restart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ПК 5.1.1 – 5.1.5,</w:t>
            </w:r>
          </w:p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5.2.1 – 5.2.6</w:t>
            </w:r>
          </w:p>
          <w:p w:rsidR="001A2321" w:rsidRPr="001A2321" w:rsidRDefault="001A2321" w:rsidP="001A2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A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</w:t>
            </w:r>
          </w:p>
        </w:tc>
        <w:tc>
          <w:tcPr>
            <w:tcW w:w="354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7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0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8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321" w:rsidRPr="001A2321" w:rsidTr="008022AA">
        <w:tc>
          <w:tcPr>
            <w:tcW w:w="1702" w:type="dxa"/>
            <w:vMerge/>
            <w:shd w:val="clear" w:color="auto" w:fill="auto"/>
          </w:tcPr>
          <w:p w:rsidR="001A2321" w:rsidRPr="001A2321" w:rsidRDefault="001A2321" w:rsidP="001A2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117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2321" w:rsidRPr="001A2321" w:rsidTr="008022AA">
        <w:tc>
          <w:tcPr>
            <w:tcW w:w="1702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7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800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718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59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8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6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:rsidR="001A2321" w:rsidRPr="001A2321" w:rsidRDefault="001A2321" w:rsidP="001A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A2321" w:rsidRDefault="001A2321" w:rsidP="00032720">
      <w:pPr>
        <w:tabs>
          <w:tab w:val="left" w:pos="916"/>
        </w:tabs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1A2321" w:rsidSect="001A2321">
          <w:pgSz w:w="16840" w:h="11907" w:orient="landscape"/>
          <w:pgMar w:top="426" w:right="1134" w:bottom="426" w:left="992" w:header="709" w:footer="709" w:gutter="0"/>
          <w:cols w:space="720"/>
        </w:sectPr>
      </w:pPr>
    </w:p>
    <w:p w:rsidR="001A2321" w:rsidRDefault="001A2321" w:rsidP="00032720">
      <w:pPr>
        <w:tabs>
          <w:tab w:val="left" w:pos="916"/>
        </w:tabs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2720" w:rsidRPr="00032720" w:rsidRDefault="001A2321" w:rsidP="00032720">
      <w:pPr>
        <w:tabs>
          <w:tab w:val="left" w:pos="916"/>
        </w:tabs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2.2 </w:t>
      </w:r>
      <w:r w:rsidR="00491C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032720" w:rsidRPr="0003272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ПРОФЕССИОНАЛЬНОГО МОДУЛЯ:</w:t>
      </w:r>
    </w:p>
    <w:p w:rsidR="001A2321" w:rsidRPr="001A2321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05.01 Производство работ по профессии Штукатур (код 19727)</w:t>
      </w:r>
    </w:p>
    <w:p w:rsidR="001A2321" w:rsidRPr="001A2321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Безопасность труда</w:t>
      </w:r>
    </w:p>
    <w:p w:rsidR="001A2321" w:rsidRPr="001A2321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1.2. Общие сведения </w:t>
      </w:r>
      <w:r w:rsidRPr="001A2321">
        <w:rPr>
          <w:rFonts w:ascii="Times New Roman" w:eastAsia="Times New Roman" w:hAnsi="Times New Roman" w:cs="Times New Roman"/>
          <w:sz w:val="28"/>
          <w:szCs w:val="28"/>
          <w:lang w:eastAsia="ru-RU"/>
        </w:rPr>
        <w:t>о штукатурных работах</w:t>
      </w:r>
    </w:p>
    <w:p w:rsidR="001A2321" w:rsidRPr="001A2321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Инструмент для штукатурных работ</w:t>
      </w:r>
    </w:p>
    <w:p w:rsidR="001A2321" w:rsidRPr="001A2321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1.4. Приготовление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растворов для штукатурных работ</w:t>
      </w:r>
    </w:p>
    <w:p w:rsidR="001A2321" w:rsidRPr="001A2321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Подготовка поверхностей под оштукатуривание</w:t>
      </w:r>
    </w:p>
    <w:p w:rsidR="001A2321" w:rsidRPr="001A2321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1.6. Технология ведения штукатурных работ</w:t>
      </w:r>
    </w:p>
    <w:p w:rsidR="001A2321" w:rsidRPr="001A2321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1.7. Дефекты штукатурки</w:t>
      </w:r>
    </w:p>
    <w:p w:rsidR="001A2321" w:rsidRPr="001A2321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05. 02 Производство работ по профессии Каменщик (код 12680)</w:t>
      </w:r>
    </w:p>
    <w:p w:rsidR="001A2321" w:rsidRPr="001A2321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Безопасность труда</w:t>
      </w:r>
    </w:p>
    <w:p w:rsidR="001A2321" w:rsidRPr="001A2321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Материалы для каменной кладки</w:t>
      </w:r>
    </w:p>
    <w:p w:rsidR="001A2321" w:rsidRPr="001A2321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Каменная кладка</w:t>
      </w:r>
    </w:p>
    <w:p w:rsidR="001A2321" w:rsidRPr="001A2321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Организация и оснащение работы каменщика</w:t>
      </w:r>
    </w:p>
    <w:p w:rsidR="001A2321" w:rsidRPr="001A2321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2.5. Технология каменной кладки</w:t>
      </w:r>
    </w:p>
    <w:p w:rsidR="001A2321" w:rsidRPr="001A2321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2.6. Ведение каменных работ в зимних условиях</w:t>
      </w:r>
    </w:p>
    <w:p w:rsidR="001A2321" w:rsidRDefault="008733B3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УП.05 </w:t>
      </w:r>
      <w:r w:rsidR="00572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</w:t>
      </w:r>
    </w:p>
    <w:p w:rsidR="0072011A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ПП.06 Производственная практика</w:t>
      </w:r>
    </w:p>
    <w:p w:rsidR="001A2321" w:rsidRPr="008733B3" w:rsidRDefault="001A2321" w:rsidP="001A232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2321" w:rsidRPr="008733B3">
          <w:pgSz w:w="11907" w:h="16840"/>
          <w:pgMar w:top="1134" w:right="851" w:bottom="992" w:left="1418" w:header="709" w:footer="709" w:gutter="0"/>
          <w:cols w:space="720"/>
        </w:sectPr>
      </w:pPr>
    </w:p>
    <w:p w:rsidR="007B157C" w:rsidRPr="0072011A" w:rsidRDefault="007B157C" w:rsidP="001A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B157C" w:rsidRPr="0072011A" w:rsidSect="0003272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E0" w:rsidRDefault="00A37AE0" w:rsidP="00E0115D">
      <w:pPr>
        <w:spacing w:after="0" w:line="240" w:lineRule="auto"/>
      </w:pPr>
      <w:r>
        <w:separator/>
      </w:r>
    </w:p>
  </w:endnote>
  <w:endnote w:type="continuationSeparator" w:id="0">
    <w:p w:rsidR="00A37AE0" w:rsidRDefault="00A37AE0" w:rsidP="00E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EA" w:rsidRDefault="00BA02EA" w:rsidP="00077E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02EA" w:rsidRDefault="00BA02EA" w:rsidP="00077E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EA" w:rsidRDefault="00BA02EA" w:rsidP="00077E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E0" w:rsidRDefault="00A37AE0" w:rsidP="00E0115D">
      <w:pPr>
        <w:spacing w:after="0" w:line="240" w:lineRule="auto"/>
      </w:pPr>
      <w:r>
        <w:separator/>
      </w:r>
    </w:p>
  </w:footnote>
  <w:footnote w:type="continuationSeparator" w:id="0">
    <w:p w:rsidR="00A37AE0" w:rsidRDefault="00A37AE0" w:rsidP="00E0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07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>
    <w:nsid w:val="02A81F32"/>
    <w:multiLevelType w:val="hybridMultilevel"/>
    <w:tmpl w:val="8EAA9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2DA1121"/>
    <w:multiLevelType w:val="hybridMultilevel"/>
    <w:tmpl w:val="7A84AC96"/>
    <w:lvl w:ilvl="0" w:tplc="2AD6C44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5B410D"/>
    <w:multiLevelType w:val="hybridMultilevel"/>
    <w:tmpl w:val="E19A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D0519"/>
    <w:multiLevelType w:val="hybridMultilevel"/>
    <w:tmpl w:val="9286ABC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996FEF"/>
    <w:multiLevelType w:val="multilevel"/>
    <w:tmpl w:val="F5FED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6">
    <w:nsid w:val="0A187A3F"/>
    <w:multiLevelType w:val="hybridMultilevel"/>
    <w:tmpl w:val="2D8C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AB361C"/>
    <w:multiLevelType w:val="hybridMultilevel"/>
    <w:tmpl w:val="F7EE1F7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26218C"/>
    <w:multiLevelType w:val="hybridMultilevel"/>
    <w:tmpl w:val="799CECC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A35584"/>
    <w:multiLevelType w:val="hybridMultilevel"/>
    <w:tmpl w:val="D228D52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416A0B"/>
    <w:multiLevelType w:val="hybridMultilevel"/>
    <w:tmpl w:val="42F2A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7264C21"/>
    <w:multiLevelType w:val="singleLevel"/>
    <w:tmpl w:val="942E2E1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2">
    <w:nsid w:val="18C16748"/>
    <w:multiLevelType w:val="hybridMultilevel"/>
    <w:tmpl w:val="EF1EF120"/>
    <w:lvl w:ilvl="0" w:tplc="4AA4F840"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9D025B"/>
    <w:multiLevelType w:val="hybridMultilevel"/>
    <w:tmpl w:val="6630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CC1E8D"/>
    <w:multiLevelType w:val="hybridMultilevel"/>
    <w:tmpl w:val="0308962A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EC4A6F"/>
    <w:multiLevelType w:val="hybridMultilevel"/>
    <w:tmpl w:val="927ABFF6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7A1F43"/>
    <w:multiLevelType w:val="hybridMultilevel"/>
    <w:tmpl w:val="E41CB5CA"/>
    <w:lvl w:ilvl="0" w:tplc="E0D02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5995AAF"/>
    <w:multiLevelType w:val="hybridMultilevel"/>
    <w:tmpl w:val="83C0E76E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CC0F07"/>
    <w:multiLevelType w:val="hybridMultilevel"/>
    <w:tmpl w:val="069AC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6C5450"/>
    <w:multiLevelType w:val="multilevel"/>
    <w:tmpl w:val="6CBE2F32"/>
    <w:lvl w:ilvl="0">
      <w:start w:val="1"/>
      <w:numFmt w:val="decimal"/>
      <w:lvlText w:val="%1."/>
      <w:lvlJc w:val="left"/>
      <w:pPr>
        <w:ind w:left="463" w:hanging="3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33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340" w:hanging="492"/>
      </w:pPr>
      <w:rPr>
        <w:rFonts w:hint="default"/>
      </w:rPr>
    </w:lvl>
    <w:lvl w:ilvl="3">
      <w:numFmt w:val="bullet"/>
      <w:lvlText w:val="•"/>
      <w:lvlJc w:val="left"/>
      <w:pPr>
        <w:ind w:left="5018" w:hanging="492"/>
      </w:pPr>
      <w:rPr>
        <w:rFonts w:hint="default"/>
      </w:rPr>
    </w:lvl>
    <w:lvl w:ilvl="4">
      <w:numFmt w:val="bullet"/>
      <w:lvlText w:val="•"/>
      <w:lvlJc w:val="left"/>
      <w:pPr>
        <w:ind w:left="5696" w:hanging="492"/>
      </w:pPr>
      <w:rPr>
        <w:rFonts w:hint="default"/>
      </w:rPr>
    </w:lvl>
    <w:lvl w:ilvl="5">
      <w:numFmt w:val="bullet"/>
      <w:lvlText w:val="•"/>
      <w:lvlJc w:val="left"/>
      <w:pPr>
        <w:ind w:left="6374" w:hanging="492"/>
      </w:pPr>
      <w:rPr>
        <w:rFonts w:hint="default"/>
      </w:rPr>
    </w:lvl>
    <w:lvl w:ilvl="6">
      <w:numFmt w:val="bullet"/>
      <w:lvlText w:val="•"/>
      <w:lvlJc w:val="left"/>
      <w:pPr>
        <w:ind w:left="7053" w:hanging="492"/>
      </w:pPr>
      <w:rPr>
        <w:rFonts w:hint="default"/>
      </w:rPr>
    </w:lvl>
    <w:lvl w:ilvl="7">
      <w:numFmt w:val="bullet"/>
      <w:lvlText w:val="•"/>
      <w:lvlJc w:val="left"/>
      <w:pPr>
        <w:ind w:left="7731" w:hanging="492"/>
      </w:pPr>
      <w:rPr>
        <w:rFonts w:hint="default"/>
      </w:rPr>
    </w:lvl>
    <w:lvl w:ilvl="8">
      <w:numFmt w:val="bullet"/>
      <w:lvlText w:val="•"/>
      <w:lvlJc w:val="left"/>
      <w:pPr>
        <w:ind w:left="8409" w:hanging="492"/>
      </w:pPr>
      <w:rPr>
        <w:rFonts w:hint="default"/>
      </w:rPr>
    </w:lvl>
  </w:abstractNum>
  <w:abstractNum w:abstractNumId="30">
    <w:nsid w:val="39A1228A"/>
    <w:multiLevelType w:val="multilevel"/>
    <w:tmpl w:val="5E1A8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1">
    <w:nsid w:val="4364128C"/>
    <w:multiLevelType w:val="hybridMultilevel"/>
    <w:tmpl w:val="7480BD5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663B07"/>
    <w:multiLevelType w:val="hybridMultilevel"/>
    <w:tmpl w:val="54C0DE04"/>
    <w:lvl w:ilvl="0" w:tplc="A38A5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F092D"/>
    <w:multiLevelType w:val="hybridMultilevel"/>
    <w:tmpl w:val="8E00F8AE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27892"/>
    <w:multiLevelType w:val="hybridMultilevel"/>
    <w:tmpl w:val="09A2CFAA"/>
    <w:lvl w:ilvl="0" w:tplc="4AA4F840">
      <w:numFmt w:val="bullet"/>
      <w:lvlText w:val="–"/>
      <w:lvlJc w:val="left"/>
      <w:pPr>
        <w:ind w:left="36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3A353F"/>
    <w:multiLevelType w:val="hybridMultilevel"/>
    <w:tmpl w:val="E834B3A4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265B7"/>
    <w:multiLevelType w:val="hybridMultilevel"/>
    <w:tmpl w:val="F82E81D2"/>
    <w:lvl w:ilvl="0" w:tplc="A38A5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7A437D"/>
    <w:multiLevelType w:val="multilevel"/>
    <w:tmpl w:val="B13CFA5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C32F22"/>
    <w:multiLevelType w:val="hybridMultilevel"/>
    <w:tmpl w:val="E5BAC86E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5600D"/>
    <w:multiLevelType w:val="multilevel"/>
    <w:tmpl w:val="60B096A0"/>
    <w:lvl w:ilvl="0">
      <w:start w:val="1"/>
      <w:numFmt w:val="bullet"/>
      <w:lvlText w:val=""/>
      <w:lvlJc w:val="left"/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726607B1"/>
    <w:multiLevelType w:val="hybridMultilevel"/>
    <w:tmpl w:val="93DAB46E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2A5A7B"/>
    <w:multiLevelType w:val="hybridMultilevel"/>
    <w:tmpl w:val="E758BF46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837F4"/>
    <w:multiLevelType w:val="hybridMultilevel"/>
    <w:tmpl w:val="8A321A9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A540A"/>
    <w:multiLevelType w:val="hybridMultilevel"/>
    <w:tmpl w:val="AFA24FF2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7798E"/>
    <w:multiLevelType w:val="hybridMultilevel"/>
    <w:tmpl w:val="014AE01A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0"/>
  </w:num>
  <w:num w:numId="4">
    <w:abstractNumId w:val="24"/>
  </w:num>
  <w:num w:numId="5">
    <w:abstractNumId w:val="33"/>
  </w:num>
  <w:num w:numId="6">
    <w:abstractNumId w:val="27"/>
  </w:num>
  <w:num w:numId="7">
    <w:abstractNumId w:val="19"/>
  </w:num>
  <w:num w:numId="8">
    <w:abstractNumId w:val="14"/>
  </w:num>
  <w:num w:numId="9">
    <w:abstractNumId w:val="31"/>
  </w:num>
  <w:num w:numId="10">
    <w:abstractNumId w:val="17"/>
  </w:num>
  <w:num w:numId="11">
    <w:abstractNumId w:val="43"/>
  </w:num>
  <w:num w:numId="12">
    <w:abstractNumId w:val="35"/>
  </w:num>
  <w:num w:numId="13">
    <w:abstractNumId w:val="41"/>
  </w:num>
  <w:num w:numId="14">
    <w:abstractNumId w:val="44"/>
  </w:num>
  <w:num w:numId="15">
    <w:abstractNumId w:val="38"/>
  </w:num>
  <w:num w:numId="16">
    <w:abstractNumId w:val="42"/>
  </w:num>
  <w:num w:numId="17">
    <w:abstractNumId w:val="0"/>
  </w:num>
  <w:num w:numId="18">
    <w:abstractNumId w:val="32"/>
  </w:num>
  <w:num w:numId="19">
    <w:abstractNumId w:val="36"/>
  </w:num>
  <w:num w:numId="20">
    <w:abstractNumId w:val="2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8"/>
  </w:num>
  <w:num w:numId="28">
    <w:abstractNumId w:val="18"/>
  </w:num>
  <w:num w:numId="29">
    <w:abstractNumId w:val="39"/>
  </w:num>
  <w:num w:numId="30">
    <w:abstractNumId w:val="12"/>
  </w:num>
  <w:num w:numId="31">
    <w:abstractNumId w:val="26"/>
  </w:num>
  <w:num w:numId="32">
    <w:abstractNumId w:val="34"/>
  </w:num>
  <w:num w:numId="33">
    <w:abstractNumId w:val="22"/>
  </w:num>
  <w:num w:numId="34">
    <w:abstractNumId w:val="21"/>
  </w:num>
  <w:num w:numId="35">
    <w:abstractNumId w:val="16"/>
  </w:num>
  <w:num w:numId="36">
    <w:abstractNumId w:val="13"/>
  </w:num>
  <w:num w:numId="37">
    <w:abstractNumId w:val="28"/>
  </w:num>
  <w:num w:numId="38">
    <w:abstractNumId w:val="11"/>
  </w:num>
  <w:num w:numId="39">
    <w:abstractNumId w:val="23"/>
  </w:num>
  <w:num w:numId="40">
    <w:abstractNumId w:val="25"/>
  </w:num>
  <w:num w:numId="41">
    <w:abstractNumId w:val="40"/>
  </w:num>
  <w:num w:numId="42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52"/>
    <w:rsid w:val="00032720"/>
    <w:rsid w:val="00077EB8"/>
    <w:rsid w:val="000B1C2A"/>
    <w:rsid w:val="0010236C"/>
    <w:rsid w:val="001334B1"/>
    <w:rsid w:val="0015685D"/>
    <w:rsid w:val="001628DC"/>
    <w:rsid w:val="00173E76"/>
    <w:rsid w:val="00174D2A"/>
    <w:rsid w:val="00176E67"/>
    <w:rsid w:val="001A2321"/>
    <w:rsid w:val="00230B58"/>
    <w:rsid w:val="002E70F7"/>
    <w:rsid w:val="003A451C"/>
    <w:rsid w:val="003B1731"/>
    <w:rsid w:val="003B1B41"/>
    <w:rsid w:val="00404C13"/>
    <w:rsid w:val="0048003A"/>
    <w:rsid w:val="00491C73"/>
    <w:rsid w:val="00510E6B"/>
    <w:rsid w:val="005637A5"/>
    <w:rsid w:val="00572724"/>
    <w:rsid w:val="005D2FA9"/>
    <w:rsid w:val="005E0974"/>
    <w:rsid w:val="00610993"/>
    <w:rsid w:val="00645BBA"/>
    <w:rsid w:val="00672713"/>
    <w:rsid w:val="006B4763"/>
    <w:rsid w:val="0072011A"/>
    <w:rsid w:val="00765F7D"/>
    <w:rsid w:val="007B157C"/>
    <w:rsid w:val="007F68F0"/>
    <w:rsid w:val="00817EB2"/>
    <w:rsid w:val="00847594"/>
    <w:rsid w:val="008733B3"/>
    <w:rsid w:val="0087500B"/>
    <w:rsid w:val="008B6B46"/>
    <w:rsid w:val="008F1D43"/>
    <w:rsid w:val="00921A8A"/>
    <w:rsid w:val="009455E3"/>
    <w:rsid w:val="009C6F40"/>
    <w:rsid w:val="009F3346"/>
    <w:rsid w:val="00A15279"/>
    <w:rsid w:val="00A37AE0"/>
    <w:rsid w:val="00AA7075"/>
    <w:rsid w:val="00AF5EE9"/>
    <w:rsid w:val="00B02C49"/>
    <w:rsid w:val="00B125C6"/>
    <w:rsid w:val="00BA02EA"/>
    <w:rsid w:val="00BB3A52"/>
    <w:rsid w:val="00C146CC"/>
    <w:rsid w:val="00C57F3E"/>
    <w:rsid w:val="00C97989"/>
    <w:rsid w:val="00CF6CEA"/>
    <w:rsid w:val="00D04BEC"/>
    <w:rsid w:val="00D60B93"/>
    <w:rsid w:val="00E0115D"/>
    <w:rsid w:val="00E33037"/>
    <w:rsid w:val="00E62C85"/>
    <w:rsid w:val="00E72BBE"/>
    <w:rsid w:val="00E83F15"/>
    <w:rsid w:val="00F04171"/>
    <w:rsid w:val="00F15EB7"/>
    <w:rsid w:val="00F2630B"/>
    <w:rsid w:val="00F50B29"/>
    <w:rsid w:val="00F50FFD"/>
    <w:rsid w:val="00FD6AD2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68F0"/>
  </w:style>
  <w:style w:type="table" w:styleId="1">
    <w:name w:val="Table Grid 1"/>
    <w:basedOn w:val="a1"/>
    <w:semiHidden/>
    <w:unhideWhenUsed/>
    <w:rsid w:val="00F5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page number"/>
    <w:basedOn w:val="a0"/>
    <w:rsid w:val="00F50FFD"/>
  </w:style>
  <w:style w:type="paragraph" w:styleId="a6">
    <w:name w:val="header"/>
    <w:basedOn w:val="a"/>
    <w:link w:val="a7"/>
    <w:rsid w:val="00E01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0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B1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72011A"/>
    <w:rPr>
      <w:vertAlign w:val="superscript"/>
    </w:rPr>
  </w:style>
  <w:style w:type="paragraph" w:customStyle="1" w:styleId="2">
    <w:name w:val="Знак2 Знак Знак"/>
    <w:basedOn w:val="a"/>
    <w:rsid w:val="007201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637A5"/>
    <w:pPr>
      <w:ind w:left="720"/>
      <w:contextualSpacing/>
    </w:pPr>
  </w:style>
  <w:style w:type="table" w:styleId="ac">
    <w:name w:val="Table Grid"/>
    <w:basedOn w:val="a1"/>
    <w:uiPriority w:val="99"/>
    <w:rsid w:val="00BA02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99"/>
    <w:rsid w:val="00BA02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 Знак Знак"/>
    <w:basedOn w:val="a"/>
    <w:rsid w:val="001A232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68F0"/>
  </w:style>
  <w:style w:type="table" w:styleId="1">
    <w:name w:val="Table Grid 1"/>
    <w:basedOn w:val="a1"/>
    <w:semiHidden/>
    <w:unhideWhenUsed/>
    <w:rsid w:val="00F5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page number"/>
    <w:basedOn w:val="a0"/>
    <w:rsid w:val="00F50FFD"/>
  </w:style>
  <w:style w:type="paragraph" w:styleId="a6">
    <w:name w:val="header"/>
    <w:basedOn w:val="a"/>
    <w:link w:val="a7"/>
    <w:rsid w:val="00E01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0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B1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72011A"/>
    <w:rPr>
      <w:vertAlign w:val="superscript"/>
    </w:rPr>
  </w:style>
  <w:style w:type="paragraph" w:customStyle="1" w:styleId="2">
    <w:name w:val="Знак2 Знак Знак"/>
    <w:basedOn w:val="a"/>
    <w:rsid w:val="007201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637A5"/>
    <w:pPr>
      <w:ind w:left="720"/>
      <w:contextualSpacing/>
    </w:pPr>
  </w:style>
  <w:style w:type="table" w:styleId="ac">
    <w:name w:val="Table Grid"/>
    <w:basedOn w:val="a1"/>
    <w:uiPriority w:val="99"/>
    <w:rsid w:val="00BA02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99"/>
    <w:rsid w:val="00BA02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 Знак Знак"/>
    <w:basedOn w:val="a"/>
    <w:rsid w:val="001A232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62992059_372475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20583</Words>
  <Characters>117325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wsm-132-02</dc:creator>
  <cp:lastModifiedBy>wsm-132-02</cp:lastModifiedBy>
  <cp:revision>25</cp:revision>
  <dcterms:created xsi:type="dcterms:W3CDTF">2018-11-07T08:18:00Z</dcterms:created>
  <dcterms:modified xsi:type="dcterms:W3CDTF">2019-12-02T06:20:00Z</dcterms:modified>
</cp:coreProperties>
</file>