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B8" w:rsidRDefault="00077EB8" w:rsidP="00BB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РАБОЧИХ ПРОГРАММ УЧЕБНЫХ ДИС</w:t>
      </w:r>
      <w:r w:rsidR="00563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ЦИПЛИН/ПРОФЕССИОНАЛЬНЫХ МОДУЛЕЙ</w:t>
      </w:r>
    </w:p>
    <w:p w:rsidR="005637A5" w:rsidRDefault="005637A5" w:rsidP="00BB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подготовки специалистов среднего звена</w:t>
      </w:r>
    </w:p>
    <w:p w:rsidR="00BB3A52" w:rsidRPr="0072011A" w:rsidRDefault="00BB3A52" w:rsidP="00BB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специальности </w:t>
      </w:r>
    </w:p>
    <w:p w:rsidR="00BB3A52" w:rsidRDefault="004806B5" w:rsidP="0047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62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.02.0</w:t>
      </w:r>
      <w:r w:rsidR="009E7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7086C" w:rsidRPr="0047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Актёрское искусство</w:t>
      </w:r>
      <w:r w:rsid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84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(углубленная подготовка)</w:t>
      </w:r>
    </w:p>
    <w:p w:rsidR="004806B5" w:rsidRDefault="004806B5" w:rsidP="0047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виду: актёр музыкального театра</w:t>
      </w:r>
    </w:p>
    <w:p w:rsidR="0047086C" w:rsidRPr="0072011A" w:rsidRDefault="0047086C" w:rsidP="00470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F0" w:rsidRPr="0072011A" w:rsidRDefault="00C84B9E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ОД.01.01.</w:t>
      </w:r>
      <w:r w:rsidR="00480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ИНОСТРАННЫЙ ЯЗЫК</w:t>
      </w: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6B5" w:rsidRPr="004806B5" w:rsidRDefault="004806B5" w:rsidP="0048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5A54E2" w:rsidRPr="004806B5" w:rsidRDefault="004806B5" w:rsidP="0048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общеобразовательной учебной дисциплины Иностранный язык является частью программы подготовки специалистов среднего звена (далее ППССЗ) в соответствии с ФГОС по специальностям СПО гуманитарного профиля, реализуемых  в академии.</w:t>
      </w:r>
      <w:r w:rsidRPr="004806B5">
        <w:rPr>
          <w:rFonts w:ascii="Calibri" w:eastAsia="Calibri" w:hAnsi="Calibri" w:cs="Times New Roman"/>
          <w:sz w:val="28"/>
          <w:szCs w:val="28"/>
        </w:rPr>
        <w:t xml:space="preserve"> </w:t>
      </w:r>
      <w:r w:rsidRPr="004806B5">
        <w:rPr>
          <w:rFonts w:ascii="Times New Roman" w:eastAsia="Times New Roman" w:hAnsi="Times New Roman" w:cs="Times New Roman"/>
          <w:sz w:val="28"/>
          <w:szCs w:val="28"/>
          <w:lang w:eastAsia="ru-RU"/>
        </w:rPr>
        <w:t>52.02.04 «Актёрское искусство»</w:t>
      </w:r>
      <w:r w:rsidRPr="004806B5">
        <w:rPr>
          <w:sz w:val="28"/>
          <w:szCs w:val="28"/>
        </w:rPr>
        <w:t xml:space="preserve"> </w:t>
      </w:r>
      <w:r w:rsidRPr="004806B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углублённая подготовка.</w:t>
      </w:r>
    </w:p>
    <w:p w:rsidR="005A54E2" w:rsidRPr="004806B5" w:rsidRDefault="005A54E2" w:rsidP="004806B5">
      <w:pPr>
        <w:rPr>
          <w:rFonts w:ascii="Times New Roman" w:hAnsi="Times New Roman" w:cs="Times New Roman"/>
          <w:sz w:val="28"/>
          <w:szCs w:val="28"/>
        </w:rPr>
      </w:pPr>
      <w:r w:rsidRPr="00480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="004806B5" w:rsidRPr="004806B5">
        <w:rPr>
          <w:rFonts w:ascii="Times New Roman" w:hAnsi="Times New Roman" w:cs="Times New Roman"/>
          <w:sz w:val="28"/>
          <w:szCs w:val="28"/>
        </w:rPr>
        <w:t>В учебном плане ППССЗ дисциплина входит в состав общеобразовательного учебного цикла.  Формируется в со</w:t>
      </w:r>
      <w:r w:rsidR="004806B5">
        <w:rPr>
          <w:rFonts w:ascii="Times New Roman" w:hAnsi="Times New Roman" w:cs="Times New Roman"/>
          <w:sz w:val="28"/>
          <w:szCs w:val="28"/>
        </w:rPr>
        <w:t>ставе общих учебных  дисциплин.</w:t>
      </w:r>
    </w:p>
    <w:p w:rsidR="005A54E2" w:rsidRPr="004806B5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806B5" w:rsidRPr="004806B5" w:rsidRDefault="004806B5" w:rsidP="0048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48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«Иностранный  язык»: практическое овладение студентами английским языком.</w:t>
      </w:r>
    </w:p>
    <w:p w:rsidR="004806B5" w:rsidRPr="004806B5" w:rsidRDefault="004806B5" w:rsidP="0048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48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«Иностранный язык»: сформировать базовые умения и навыки практического владения языком; совершенствовать полученные умения и навыки во всех видах речевой деятельности; познакомить студентов с культурой, обычаями, традициями, жизнью стран изучаемого языка, а также с культурой родной страны.</w:t>
      </w:r>
    </w:p>
    <w:p w:rsidR="004806B5" w:rsidRPr="004806B5" w:rsidRDefault="004806B5" w:rsidP="004806B5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4806B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806B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806B5">
        <w:rPr>
          <w:rFonts w:ascii="Times New Roman" w:hAnsi="Times New Roman" w:cs="Times New Roman"/>
          <w:sz w:val="28"/>
          <w:szCs w:val="28"/>
        </w:rPr>
        <w:t xml:space="preserve"> </w:t>
      </w:r>
      <w:r w:rsidRPr="004806B5">
        <w:rPr>
          <w:rFonts w:ascii="Times New Roman" w:hAnsi="Times New Roman" w:cs="Times New Roman"/>
          <w:sz w:val="28"/>
          <w:szCs w:val="28"/>
          <w:u w:val="single"/>
        </w:rPr>
        <w:t xml:space="preserve">должен </w:t>
      </w:r>
    </w:p>
    <w:p w:rsidR="004806B5" w:rsidRPr="004806B5" w:rsidRDefault="004806B5" w:rsidP="0048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06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уметь:</w:t>
      </w:r>
    </w:p>
    <w:p w:rsidR="004806B5" w:rsidRPr="004806B5" w:rsidRDefault="004806B5" w:rsidP="0048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4806B5" w:rsidRPr="004806B5" w:rsidRDefault="004806B5" w:rsidP="0048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</w:r>
    </w:p>
    <w:p w:rsidR="004806B5" w:rsidRPr="004806B5" w:rsidRDefault="004806B5" w:rsidP="0048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делать краткие сообщения, описывать события (явления) в рамках пройденных тем, передавать основное содержание, основную мысль прочитанного или услышанного, выражать свое отношение к </w:t>
      </w:r>
      <w:proofErr w:type="gramStart"/>
      <w:r w:rsidRPr="0048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48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/услышанному, кратко характеризовать персонаж на иностранном языке;</w:t>
      </w:r>
    </w:p>
    <w:p w:rsidR="004806B5" w:rsidRPr="004806B5" w:rsidRDefault="004806B5" w:rsidP="0048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понимать основное содержание несложных аутентичных текстов на иностранном языке, относящихся к разным коммуникативным типам речи (сообщению, рассказу), уметь определять тему текста, выделять главные факты </w:t>
      </w:r>
      <w:r w:rsidRPr="004806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тексте, опуская второстепенные;</w:t>
      </w:r>
    </w:p>
    <w:p w:rsidR="004806B5" w:rsidRPr="004806B5" w:rsidRDefault="004806B5" w:rsidP="0048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текста;</w:t>
      </w:r>
    </w:p>
    <w:p w:rsidR="004806B5" w:rsidRPr="004806B5" w:rsidRDefault="004806B5" w:rsidP="0048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4806B5" w:rsidRPr="004806B5" w:rsidRDefault="004806B5" w:rsidP="0048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читать текст на иностранном языке с выборочным пониманием нужной или интересующей информации;</w:t>
      </w:r>
    </w:p>
    <w:p w:rsidR="004806B5" w:rsidRPr="004806B5" w:rsidRDefault="004806B5" w:rsidP="0048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ориентироваться в </w:t>
      </w:r>
      <w:proofErr w:type="gramStart"/>
      <w:r w:rsidRPr="0048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иноязычном</w:t>
      </w:r>
      <w:proofErr w:type="gramEnd"/>
      <w:r w:rsidRPr="0048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письменном и </w:t>
      </w:r>
      <w:proofErr w:type="spellStart"/>
      <w:r w:rsidRPr="0048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аудиотексте</w:t>
      </w:r>
      <w:proofErr w:type="spellEnd"/>
      <w:r w:rsidRPr="0048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определять его содержание по заголовку, выделять основную информацию;</w:t>
      </w:r>
    </w:p>
    <w:p w:rsidR="004806B5" w:rsidRPr="004806B5" w:rsidRDefault="004806B5" w:rsidP="0048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использовать двуязычный словарь;</w:t>
      </w:r>
    </w:p>
    <w:p w:rsidR="004806B5" w:rsidRPr="004806B5" w:rsidRDefault="004806B5" w:rsidP="0048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4806B5" w:rsidRPr="004806B5" w:rsidRDefault="004806B5" w:rsidP="0048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06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знать:</w:t>
      </w:r>
    </w:p>
    <w:p w:rsidR="004806B5" w:rsidRPr="004806B5" w:rsidRDefault="004806B5" w:rsidP="0048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основные значения изученных лексических единиц (слов, словосочетаний); </w:t>
      </w:r>
    </w:p>
    <w:p w:rsidR="004806B5" w:rsidRPr="004806B5" w:rsidRDefault="004806B5" w:rsidP="0048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основные способы словообразования в иностранном языке;</w:t>
      </w:r>
    </w:p>
    <w:p w:rsidR="004806B5" w:rsidRPr="004806B5" w:rsidRDefault="004806B5" w:rsidP="0048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основные нормы речевого этикета, принятые в стране изучаемого языка;</w:t>
      </w:r>
    </w:p>
    <w:p w:rsidR="004806B5" w:rsidRPr="004806B5" w:rsidRDefault="004806B5" w:rsidP="0048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признаки изученных грамматических явлений иностранного языка;</w:t>
      </w:r>
    </w:p>
    <w:p w:rsidR="004806B5" w:rsidRPr="004806B5" w:rsidRDefault="004806B5" w:rsidP="00480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4806B5" w:rsidRPr="004806B5" w:rsidRDefault="004806B5" w:rsidP="004806B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роли владения иностранными языками в современном мире, особенностях образа жизни, быта, культуры стран изучаемого языка;</w:t>
      </w:r>
    </w:p>
    <w:p w:rsidR="004806B5" w:rsidRPr="004806B5" w:rsidRDefault="004806B5" w:rsidP="0048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 направлено на формирование различных видов компетенций:</w:t>
      </w:r>
    </w:p>
    <w:p w:rsidR="004806B5" w:rsidRPr="004806B5" w:rsidRDefault="004806B5" w:rsidP="004806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06B5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4806B5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4806B5">
        <w:rPr>
          <w:rFonts w:ascii="Times New Roman" w:hAnsi="Times New Roman" w:cs="Times New Roman"/>
          <w:sz w:val="28"/>
          <w:szCs w:val="28"/>
        </w:rPr>
        <w:t>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5A54E2" w:rsidRPr="005A54E2" w:rsidRDefault="005A54E2" w:rsidP="005A54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 учебной дисциплины: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06B5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480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6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часов;</w:t>
      </w: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6B5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7F68F0" w:rsidRPr="0072011A" w:rsidRDefault="004112FF" w:rsidP="007F68F0">
      <w:pPr>
        <w:tabs>
          <w:tab w:val="left" w:pos="318"/>
          <w:tab w:val="left" w:pos="360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 аттестация</w:t>
      </w:r>
      <w:r w:rsidRPr="0072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</w:t>
      </w:r>
      <w:r w:rsidRPr="00720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дифференцированного зачёта</w:t>
      </w: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8F0" w:rsidRPr="00077EB8" w:rsidRDefault="005637A5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077EB8" w:rsidRPr="00077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4806B5" w:rsidRPr="004806B5" w:rsidRDefault="004806B5" w:rsidP="0048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6B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1: вводно-коррективный курс</w:t>
      </w:r>
    </w:p>
    <w:p w:rsidR="004806B5" w:rsidRPr="004806B5" w:rsidRDefault="004806B5" w:rsidP="0048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6B5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</w:t>
      </w:r>
    </w:p>
    <w:p w:rsidR="004806B5" w:rsidRPr="004806B5" w:rsidRDefault="004806B5" w:rsidP="0048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Темы 1.1: Приветствие, прощание, представление себя и других в офиц. и </w:t>
      </w:r>
      <w:proofErr w:type="spellStart"/>
      <w:r w:rsidRPr="004806B5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неофиц</w:t>
      </w:r>
      <w:proofErr w:type="spellEnd"/>
      <w:r w:rsidRPr="004806B5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обстановке.</w:t>
      </w:r>
    </w:p>
    <w:p w:rsidR="004806B5" w:rsidRPr="004806B5" w:rsidRDefault="004806B5" w:rsidP="0048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Темы 1.2: </w:t>
      </w:r>
      <w:proofErr w:type="gramStart"/>
      <w:r w:rsidRPr="004806B5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человека (внешность, национальность, образование, личные качества, род занятий, должность, место работы и др.</w:t>
      </w:r>
      <w:proofErr w:type="gramEnd"/>
    </w:p>
    <w:p w:rsidR="004806B5" w:rsidRPr="004806B5" w:rsidRDefault="004806B5" w:rsidP="0048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6B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Темы 1.3: Семья и семейные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тношения, домашние обязанности.</w:t>
      </w:r>
    </w:p>
    <w:p w:rsidR="004806B5" w:rsidRPr="004806B5" w:rsidRDefault="004806B5" w:rsidP="0048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6B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Темы 1.4: Описание жилища и учебного заведения. Распорядок дня студента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академии.</w:t>
      </w:r>
    </w:p>
    <w:p w:rsidR="004806B5" w:rsidRPr="004806B5" w:rsidRDefault="004806B5" w:rsidP="0048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6B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Темы 1.5: Хобби, досуг. Описание мес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тоположения объекта (как найти)</w:t>
      </w:r>
    </w:p>
    <w:p w:rsidR="004806B5" w:rsidRPr="004806B5" w:rsidRDefault="004806B5" w:rsidP="0048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6B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Темы 1.6: Магазины, покупки. Еда. Способы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риготовления. Традиции питания.</w:t>
      </w:r>
    </w:p>
    <w:p w:rsidR="004806B5" w:rsidRPr="004806B5" w:rsidRDefault="004806B5" w:rsidP="0048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6B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Темы 1.7: Физкультура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спорт. Здоровый образ жизни.</w:t>
      </w:r>
    </w:p>
    <w:p w:rsidR="004806B5" w:rsidRPr="004806B5" w:rsidRDefault="004806B5" w:rsidP="0048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6B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Темы 1.8: Россия, ее национальные символы. Государстве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нное и политическое устройство.</w:t>
      </w:r>
    </w:p>
    <w:p w:rsidR="004806B5" w:rsidRPr="004806B5" w:rsidRDefault="004806B5" w:rsidP="0048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6B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Темы 1.9: Англоговорящие страны: географ</w:t>
      </w:r>
      <w:proofErr w:type="gramStart"/>
      <w:r w:rsidRPr="004806B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480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806B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4806B5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оложение, климат, флора и фауна, национальные символы, гос. и полит. устройство, традиции. Обычаи и традиции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и англоговорящих стран.</w:t>
      </w:r>
    </w:p>
    <w:p w:rsidR="004806B5" w:rsidRPr="004806B5" w:rsidRDefault="004806B5" w:rsidP="0048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6B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Темы 1.10: Искусство и культура. Новости и средства массовой информации. Виды рекламы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Эстетические аспекты рекламы.</w:t>
      </w:r>
    </w:p>
    <w:p w:rsidR="004806B5" w:rsidRPr="004806B5" w:rsidRDefault="004806B5" w:rsidP="0048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6B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Темы 1.11: Виды искусства. Декоративно-прикладное искусство и народные промыслы.</w:t>
      </w:r>
    </w:p>
    <w:p w:rsidR="004806B5" w:rsidRPr="004806B5" w:rsidRDefault="004806B5" w:rsidP="0048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6B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Темы 1.12: Языки и литература.</w:t>
      </w:r>
    </w:p>
    <w:p w:rsidR="004806B5" w:rsidRPr="004806B5" w:rsidRDefault="004806B5" w:rsidP="0048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06B5" w:rsidRPr="004806B5" w:rsidRDefault="004806B5" w:rsidP="0048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7A5" w:rsidRPr="00077EB8" w:rsidRDefault="005637A5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68F0" w:rsidRPr="0072011A" w:rsidRDefault="00C84B9E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ОД.01.02. ОБЩЕСТВОЗНАНИЕ</w:t>
      </w: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54E2" w:rsidRDefault="005A54E2" w:rsidP="00C84B9E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C84B9E" w:rsidRPr="00C84B9E" w:rsidRDefault="00C84B9E" w:rsidP="00C84B9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общеобразовательной учебной дисциплины Обществознание  является частью программы подготовки специалистов среднего звена  (далее ППССЗ) в соответствии с ФГОС по специальностям СПО</w:t>
      </w:r>
      <w:r w:rsidRPr="00C84B9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C84B9E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гуманитарного профиля, реализуемых  в академии.</w:t>
      </w:r>
    </w:p>
    <w:p w:rsidR="005A54E2" w:rsidRPr="005A54E2" w:rsidRDefault="005A54E2" w:rsidP="00C84B9E">
      <w:pPr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Место дисциплины в структуре программы подготовки специалистов среднего звена:</w:t>
      </w:r>
    </w:p>
    <w:p w:rsidR="00C84B9E" w:rsidRPr="00C84B9E" w:rsidRDefault="00C84B9E" w:rsidP="00C84B9E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учебных планах ППССЗ дисциплина входит в состав общеобразовательного учебного цикла.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84B9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Формируется в составе дисциплин по выбору из обязательных предметных областей.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C84B9E" w:rsidRPr="00C84B9E" w:rsidRDefault="00C84B9E" w:rsidP="00C84B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Целью курса «Обществознание» является формирование социально-коммуникативной компетентности учащихся, социализация подростка, его приобщение к ценностям демократии, правового государства, гражданского общества; достижение понимания человеком своего внутреннего мира и индивидуальности, принятие культурных норм, выработку развитого правосознания, умение строить отношения в семье, установление социального взаимодействия на основе сотрудничества, ориентацию в экономических отношениях, формирование активной гражданской позиции в политической области, осмысление реалий современного глобального мира.</w:t>
      </w:r>
    </w:p>
    <w:p w:rsidR="00C84B9E" w:rsidRPr="00C84B9E" w:rsidRDefault="00C84B9E" w:rsidP="00C84B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Задачами курса  «Обществознание» является ознако</w:t>
      </w:r>
      <w:r w:rsidR="003018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мление студентов с отечественны</w:t>
      </w: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 и зарубежными системами правовых отношений в обществе; раскрытие закономерностей общественной жизни; выявление внутренних </w:t>
      </w: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связей между личным и общественным в человеке; определение влияния политических процессов на повседневную жизнь человека; утверждение неповторимости внутреннего мира каждого индивида и его </w:t>
      </w:r>
      <w:proofErr w:type="spellStart"/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; формирование демократической системы ценностей подрастающего поколения;</w:t>
      </w:r>
      <w:proofErr w:type="gramEnd"/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условий для раскрытия твор</w:t>
      </w:r>
      <w:r w:rsidR="003018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чес</w:t>
      </w: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ких способностей личности; развитие навыков аналитического мышления и умения делать осознанный выбор; моделирование актуальных и практически значимых для студентов ситуаций, разрешение которых помогает занять ту или иную позицию в реальной жизни; выработка активного отношения подростков к жизни и окружающему миру; развитие нестандартности мышления, креативности и творческих способностей;</w:t>
      </w:r>
      <w:proofErr w:type="gramEnd"/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пониман</w:t>
      </w:r>
      <w:r w:rsidR="003018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 ценности образования в совре</w:t>
      </w: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менном мире и активизация стремления к самообразованию; передача социальных ценностей, способствующих п</w:t>
      </w:r>
      <w:r w:rsidR="003018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реемственности сложившихся соци</w:t>
      </w: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альных устоев и общественной стабильности.</w:t>
      </w:r>
    </w:p>
    <w:p w:rsidR="00C84B9E" w:rsidRPr="00C84B9E" w:rsidRDefault="00C84B9E" w:rsidP="00C84B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4B9E" w:rsidRPr="00C84B9E" w:rsidRDefault="00C84B9E" w:rsidP="00C84B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должен </w:t>
      </w:r>
    </w:p>
    <w:p w:rsidR="00C84B9E" w:rsidRPr="003018F9" w:rsidRDefault="00C84B9E" w:rsidP="00C84B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018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уметь:</w:t>
      </w:r>
    </w:p>
    <w:p w:rsidR="00C84B9E" w:rsidRPr="00C84B9E" w:rsidRDefault="00C84B9E" w:rsidP="00C84B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описывать основные социальные объекты, выделяя их существенные признаки;</w:t>
      </w:r>
    </w:p>
    <w:p w:rsidR="00C84B9E" w:rsidRPr="00C84B9E" w:rsidRDefault="00C84B9E" w:rsidP="00C84B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человека как социально-деятельное существо основные социальные роли;</w:t>
      </w:r>
    </w:p>
    <w:p w:rsidR="00C84B9E" w:rsidRPr="00C84B9E" w:rsidRDefault="00C84B9E" w:rsidP="00C84B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сравнивать социальные объекты, суждения об обществе и человеке, выявлять их общие черты и различия;</w:t>
      </w:r>
    </w:p>
    <w:p w:rsidR="00C84B9E" w:rsidRPr="00C84B9E" w:rsidRDefault="00C84B9E" w:rsidP="00C84B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C84B9E" w:rsidRPr="00C84B9E" w:rsidRDefault="00C84B9E" w:rsidP="00C84B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C84B9E" w:rsidRPr="00C84B9E" w:rsidRDefault="00C84B9E" w:rsidP="00C84B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оценивать поведение людей с точки зрения социальных норм, экономической рациональности;</w:t>
      </w:r>
    </w:p>
    <w:p w:rsidR="00C84B9E" w:rsidRPr="00C84B9E" w:rsidRDefault="00C84B9E" w:rsidP="00C84B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C84B9E" w:rsidRPr="00C84B9E" w:rsidRDefault="00C84B9E" w:rsidP="00C84B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осуществлять поиск социальной информации по заданной теме из различных ее носителей (материалов средств массовой информации, учебного текста и других адаптированных источников), различать в социальной информации факты и мнения;</w:t>
      </w:r>
    </w:p>
    <w:p w:rsidR="00C84B9E" w:rsidRPr="00C84B9E" w:rsidRDefault="00C84B9E" w:rsidP="00C84B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самостоятельно составлять простейшие виды правовых документов (заявления, доверенности);</w:t>
      </w:r>
    </w:p>
    <w:p w:rsidR="00C84B9E" w:rsidRPr="00C84B9E" w:rsidRDefault="00C84B9E" w:rsidP="00C84B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</w:t>
      </w: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поведения;</w:t>
      </w:r>
    </w:p>
    <w:p w:rsidR="00C84B9E" w:rsidRPr="00C84B9E" w:rsidRDefault="00C84B9E" w:rsidP="00C84B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18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знать</w:t>
      </w: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84B9E" w:rsidRPr="00C84B9E" w:rsidRDefault="00C84B9E" w:rsidP="00C84B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социальные свойства человека, его взаимодействие с другими людьми;</w:t>
      </w:r>
    </w:p>
    <w:p w:rsidR="00C84B9E" w:rsidRPr="00C84B9E" w:rsidRDefault="00C84B9E" w:rsidP="00C84B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сущность общества как формы совместной деятельности людей;</w:t>
      </w:r>
    </w:p>
    <w:p w:rsidR="00C84B9E" w:rsidRPr="00C84B9E" w:rsidRDefault="00C84B9E" w:rsidP="00C84B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характерные черты и признаки основных сфер жизни общества;</w:t>
      </w:r>
    </w:p>
    <w:p w:rsidR="005A54E2" w:rsidRDefault="00C84B9E" w:rsidP="00C84B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содержание и значение социальных норм, регулирующих общественные отношения;</w:t>
      </w:r>
    </w:p>
    <w:p w:rsidR="00C84B9E" w:rsidRPr="00C84B9E" w:rsidRDefault="00C84B9E" w:rsidP="00C84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учебной дисциплины направлено на формирование различных видов компетенций:</w:t>
      </w:r>
    </w:p>
    <w:p w:rsidR="00C84B9E" w:rsidRPr="00C84B9E" w:rsidRDefault="00C84B9E" w:rsidP="00C84B9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C84B9E">
        <w:rPr>
          <w:rFonts w:ascii="Times New Roman" w:hAnsi="Times New Roman" w:cs="Times New Roman"/>
          <w:b/>
          <w:sz w:val="28"/>
          <w:szCs w:val="24"/>
        </w:rPr>
        <w:t>ОК</w:t>
      </w:r>
      <w:proofErr w:type="gramEnd"/>
      <w:r w:rsidRPr="00C84B9E">
        <w:rPr>
          <w:rFonts w:ascii="Times New Roman" w:hAnsi="Times New Roman" w:cs="Times New Roman"/>
          <w:b/>
          <w:sz w:val="28"/>
          <w:szCs w:val="24"/>
        </w:rPr>
        <w:t xml:space="preserve"> 10</w:t>
      </w:r>
      <w:r w:rsidRPr="00C84B9E">
        <w:rPr>
          <w:rFonts w:ascii="Times New Roman" w:hAnsi="Times New Roman" w:cs="Times New Roman"/>
          <w:sz w:val="28"/>
          <w:szCs w:val="24"/>
        </w:rPr>
        <w:t>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C84B9E" w:rsidRPr="005A54E2" w:rsidRDefault="00C84B9E" w:rsidP="00C84B9E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1.4. Количество часов на освоение учебной дисциплины:</w:t>
      </w:r>
    </w:p>
    <w:p w:rsidR="005A54E2" w:rsidRPr="00C84B9E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C84B9E"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117</w:t>
      </w: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5A54E2" w:rsidRPr="00C84B9E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C84B9E"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8 часов;</w:t>
      </w:r>
    </w:p>
    <w:p w:rsidR="005A54E2" w:rsidRPr="00C84B9E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C84B9E"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39</w:t>
      </w:r>
      <w:r w:rsidRPr="00C84B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часов.</w:t>
      </w:r>
    </w:p>
    <w:p w:rsidR="004112FF" w:rsidRDefault="004112FF" w:rsidP="004112FF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112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4112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форме дифференцированного зачета</w:t>
      </w:r>
      <w:r w:rsidRPr="004112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12FF" w:rsidRDefault="004112FF" w:rsidP="004112FF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F68F0" w:rsidRPr="00645BBA" w:rsidRDefault="005637A5" w:rsidP="00BB3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1.5 </w:t>
      </w:r>
      <w:r w:rsidR="00645BBA" w:rsidRP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УЧЕБНОЙ ДИСЦИПЛИНЫ</w:t>
      </w:r>
      <w:r w:rsid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C84B9E" w:rsidRPr="00C84B9E" w:rsidRDefault="00C84B9E" w:rsidP="00C8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общество</w:t>
      </w:r>
    </w:p>
    <w:p w:rsidR="00C84B9E" w:rsidRPr="00C84B9E" w:rsidRDefault="00C84B9E" w:rsidP="00C8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:rsidR="00C84B9E" w:rsidRPr="00C84B9E" w:rsidRDefault="00C84B9E" w:rsidP="00C8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Духовна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 культура человека и общества</w:t>
      </w:r>
    </w:p>
    <w:p w:rsidR="00C84B9E" w:rsidRPr="00C84B9E" w:rsidRDefault="00C84B9E" w:rsidP="00C8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 Экономика</w:t>
      </w:r>
    </w:p>
    <w:p w:rsidR="00C84B9E" w:rsidRPr="00C84B9E" w:rsidRDefault="00C84B9E" w:rsidP="00C8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Социальные отношения</w:t>
      </w:r>
    </w:p>
    <w:p w:rsidR="00C84B9E" w:rsidRPr="00C84B9E" w:rsidRDefault="00C84B9E" w:rsidP="00C8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 Политика .</w:t>
      </w:r>
    </w:p>
    <w:p w:rsidR="00C84B9E" w:rsidRPr="00C84B9E" w:rsidRDefault="00C84B9E" w:rsidP="00C8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VI.     Право </w:t>
      </w:r>
    </w:p>
    <w:p w:rsidR="00C84B9E" w:rsidRPr="00C84B9E" w:rsidRDefault="00C84B9E" w:rsidP="00C84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5D" w:rsidRDefault="00C84B9E" w:rsidP="007F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 01.03 МАТЕМАТИКА И ИНФОРМАТИКА</w:t>
      </w:r>
    </w:p>
    <w:p w:rsidR="00C84B9E" w:rsidRPr="0072011A" w:rsidRDefault="00C84B9E" w:rsidP="007F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C84B9E" w:rsidRDefault="00C84B9E" w:rsidP="00C84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</w:rPr>
        <w:t>Рабочая  программа  общеобразовательной учебной дисциплины Математика и информатика  является частью программы подготовки специалистов среднего звена  (далее ППССЗ) в соответствии с ФГОС по специальностям СПО  гуманитарного профиля, реализуемых  в академи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54E2"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54E2" w:rsidRPr="005A54E2" w:rsidRDefault="005A54E2" w:rsidP="00C84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4B9E" w:rsidRPr="00C84B9E" w:rsidRDefault="005A54E2" w:rsidP="00C84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</w:t>
      </w:r>
      <w:r w:rsidRPr="005A54E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подготовки специалистов среднего звена</w:t>
      </w: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84B9E"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учебных планах ППССЗ дисциплина входит в состав общеобразовательного учебного цикла. </w:t>
      </w:r>
    </w:p>
    <w:p w:rsidR="00C84B9E" w:rsidRDefault="00C84B9E" w:rsidP="00C84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в составе дисциплин по выбору из обязательных предметных областей.</w:t>
      </w:r>
    </w:p>
    <w:p w:rsidR="005A54E2" w:rsidRPr="005A54E2" w:rsidRDefault="005A54E2" w:rsidP="00C84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курса: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способствовать формированию математической культуры и интеллектуально-грамотной личности, развивать логическое мышление, пространственное воображение на уровне, необходимом для изучения других общеобразовательных и специальных дисциплин и продолжения образования;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 умениями  применять,  анализировать, преобразовывать  информационные  модели  реальных  объектов  и  процессов,  используя  при  этом  информационные  и  коммуникационные  технологии,  в том числе при изучении других дисциплин;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 познавательных  интересов,  интеллектуальных и творческих способностей путем освоения и использования методов  информатики при изучении различных  предметов;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компьютерной грамотности студентов;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 ответственного  отношения  к  соблюдению  этических  и  правовых  норм  информационной деятельности;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опыта использования информационных  технологий  в  индивидуальной  и  коллективной учебной  и  познавательной,  в  том  числе  проектной деятельности.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курса: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 сведений о числах, изучение новых видов числовых выражений и формул;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и систематизация общих сведений о функциях, пополнение класса изучаемых функций;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языком математики в устной, письменной и графической форме;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методов преобразования, решения и упрощения различных типов уравнений, неравенств и выражений;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подходы к изучению предмета;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пользоваться наиболее распространенными прикладными пакетами;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основные приемы эффективного использования информационных технологий;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логические связи с другими предметами, входящими в курс среднего образования.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тождественные преобразования иррациональных, показательных, логарифмических и тригонометрических выражений;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иррациональные, логарифмические и тригонометрические уравнения и неравенства;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системы уравнений изученными методами;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графики элементарных функций и проводить преобразования графиков, используя изученные методы;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применять аппарат математического анализа для решения задач;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основные методы геометрии (проектирования, преобразований, векторный, координатный) к решению задач;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и описывать информационные процессы в социальных, биологических и технических системах;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достоверность информации, сопоставляя различные источники;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иллюстрировать учебные работы с использованием средств информационных технологий;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информационные объекты сложной структуры, в том числе гипертекстовые документы;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 представлять числовые показатели и динамику их изменения с помощью программ деловой графики;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техники безопасности и гигиенические рекомендации при использовании средств информационно-коммуникационных технологий;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тематический материал курса;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виды информационных моделей, описывающих реальные объекты и процессы;</w:t>
      </w:r>
    </w:p>
    <w:p w:rsidR="005A54E2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назначения и функции операционных систем;</w:t>
      </w:r>
    </w:p>
    <w:p w:rsidR="00C84B9E" w:rsidRP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 направлено на формирование различных видов компетенций:</w:t>
      </w:r>
    </w:p>
    <w:p w:rsidR="00C84B9E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4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C84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</w:t>
      </w:r>
      <w:r w:rsidRPr="00C8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C84B9E" w:rsidRPr="005A54E2" w:rsidRDefault="00C84B9E" w:rsidP="00C84B9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 дисциплины:</w:t>
      </w:r>
    </w:p>
    <w:p w:rsidR="005A54E2" w:rsidRPr="003A7D55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</w:t>
      </w:r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нагрузки </w:t>
      </w:r>
      <w:proofErr w:type="gramStart"/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A7D55"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том числе:</w:t>
      </w:r>
    </w:p>
    <w:p w:rsidR="005A54E2" w:rsidRPr="003A7D55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A7D55"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5A54E2" w:rsidRPr="003A7D55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D55"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4112FF" w:rsidRPr="0072011A" w:rsidRDefault="004112FF" w:rsidP="004112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112F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720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дифференцированного </w:t>
      </w:r>
      <w:r w:rsidRPr="007201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0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зачета</w:t>
      </w:r>
      <w:r w:rsidRPr="007201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7D55" w:rsidRDefault="003A7D55" w:rsidP="0064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7D55" w:rsidRDefault="003A7D55" w:rsidP="0064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5BBA" w:rsidRDefault="005637A5" w:rsidP="0064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1.5 </w:t>
      </w:r>
      <w:r w:rsidR="00645BBA" w:rsidRP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УЧЕБНОЙ ДИСЦИПЛИНЫ</w:t>
      </w:r>
      <w:r w:rsid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3A7D55" w:rsidRPr="003A7D55" w:rsidRDefault="003A7D55" w:rsidP="003A7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</w:t>
      </w:r>
    </w:p>
    <w:p w:rsidR="003A7D55" w:rsidRPr="003A7D55" w:rsidRDefault="003A7D55" w:rsidP="003A7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Алгебра</w:t>
      </w:r>
    </w:p>
    <w:p w:rsidR="003A7D55" w:rsidRPr="003A7D55" w:rsidRDefault="003A7D55" w:rsidP="003A7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Геометрия</w:t>
      </w:r>
    </w:p>
    <w:p w:rsidR="003A7D55" w:rsidRPr="003A7D55" w:rsidRDefault="003A7D55" w:rsidP="003A7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Элементы комбинаторики</w:t>
      </w:r>
    </w:p>
    <w:p w:rsidR="003A7D55" w:rsidRPr="003A7D55" w:rsidRDefault="003A7D55" w:rsidP="003A7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4.1 Элементы теории вероятностей и математической статистики.</w:t>
      </w:r>
    </w:p>
    <w:p w:rsidR="003A7D55" w:rsidRPr="003A7D55" w:rsidRDefault="003A7D55" w:rsidP="003A7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 </w:t>
      </w:r>
    </w:p>
    <w:p w:rsidR="003A7D55" w:rsidRPr="003A7D55" w:rsidRDefault="003A7D55" w:rsidP="003A7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Информация и информационные процессы</w:t>
      </w:r>
    </w:p>
    <w:p w:rsidR="003A7D55" w:rsidRPr="003A7D55" w:rsidRDefault="003A7D55" w:rsidP="003A7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Компьютер и программное обеспечение</w:t>
      </w:r>
    </w:p>
    <w:p w:rsidR="003A7D55" w:rsidRPr="003A7D55" w:rsidRDefault="003A7D55" w:rsidP="003A7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Информационные технологии</w:t>
      </w:r>
    </w:p>
    <w:p w:rsidR="003A7D55" w:rsidRPr="003A7D55" w:rsidRDefault="003A7D55" w:rsidP="003A7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Информационные модели</w:t>
      </w:r>
    </w:p>
    <w:p w:rsidR="003A7D55" w:rsidRPr="003A7D55" w:rsidRDefault="003A7D55" w:rsidP="003A7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Хранение, поиск и сорти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ровка информации в базах данных</w:t>
      </w:r>
    </w:p>
    <w:p w:rsidR="003A7D55" w:rsidRPr="003A7D55" w:rsidRDefault="003A7D55" w:rsidP="003A7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Основы алгоритмизации и программирования</w:t>
      </w:r>
    </w:p>
    <w:p w:rsidR="003A7D55" w:rsidRPr="003A7D55" w:rsidRDefault="003A7D55" w:rsidP="003A7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Коммуникационные технологии</w:t>
      </w:r>
    </w:p>
    <w:p w:rsidR="003A7D55" w:rsidRPr="003A7D55" w:rsidRDefault="003A7D55" w:rsidP="003A7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 Основы социальной информатики</w:t>
      </w:r>
    </w:p>
    <w:p w:rsidR="005A54E2" w:rsidRPr="005A54E2" w:rsidRDefault="005A54E2" w:rsidP="005A5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E2" w:rsidRPr="005A54E2" w:rsidRDefault="005A54E2" w:rsidP="005A5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AFB" w:rsidRPr="00DD0AFB" w:rsidRDefault="00DD0AFB" w:rsidP="00DD0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5D" w:rsidRPr="0072011A" w:rsidRDefault="00E0115D" w:rsidP="0063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D55" w:rsidRPr="0072011A" w:rsidRDefault="003A7D55" w:rsidP="003A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ОД.01.04. ЕСТЕСТВОЗНАНИЕ</w:t>
      </w:r>
    </w:p>
    <w:p w:rsidR="00E0115D" w:rsidRPr="0072011A" w:rsidRDefault="00E0115D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54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 программы</w:t>
      </w:r>
    </w:p>
    <w:p w:rsidR="003A7D55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3A7D55"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 программа  общеобразовательной учебной дисциплины Естествознание является частью программы подготовки специалистов среднего звена  (далее ППССЗ) в соответствии с ФГОС по специальностям СПО    и гуманитарного  профиля реализуемых  в академии.</w:t>
      </w:r>
    </w:p>
    <w:p w:rsidR="003A7D55" w:rsidRPr="003A7D55" w:rsidRDefault="005A54E2" w:rsidP="003A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 программы подготовки специалистов среднего звена</w:t>
      </w:r>
      <w:proofErr w:type="gramStart"/>
      <w:r w:rsidRPr="005A54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5A54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A7D55"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учебных планах ППССЗ дисциплина входит в состав общеобразовательного учебного цикла. </w:t>
      </w:r>
    </w:p>
    <w:p w:rsidR="003A7D55" w:rsidRDefault="003A7D55" w:rsidP="003A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>Формируется в составе дисциплин по выбору из обязательных предметных областей.</w:t>
      </w:r>
    </w:p>
    <w:p w:rsidR="005A54E2" w:rsidRPr="005A54E2" w:rsidRDefault="005A54E2" w:rsidP="003A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54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3A7D55" w:rsidRPr="003A7D55" w:rsidRDefault="005A54E2" w:rsidP="0030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3A7D55"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>Целью курса «Естествознание» является:</w:t>
      </w:r>
    </w:p>
    <w:p w:rsidR="003A7D55" w:rsidRPr="003A7D55" w:rsidRDefault="003A7D55" w:rsidP="0030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>-формирование у студентов представления о неразрывной естественнонаучной связи Природы и Человека;</w:t>
      </w:r>
    </w:p>
    <w:p w:rsidR="003A7D55" w:rsidRPr="003A7D55" w:rsidRDefault="003A7D55" w:rsidP="0030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>-умение отразить реальный мир в его единстве, сложности и гармонии и созданию у студентов целостного мировоззрения о происхождении мира.</w:t>
      </w:r>
    </w:p>
    <w:p w:rsidR="003A7D55" w:rsidRPr="003A7D55" w:rsidRDefault="003A7D55" w:rsidP="0030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>Задачами курса «Естествознание» является:</w:t>
      </w:r>
    </w:p>
    <w:p w:rsidR="003A7D55" w:rsidRPr="003A7D55" w:rsidRDefault="003A7D55" w:rsidP="0030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>-познание объективных законов развития природы и возможностей их практического применения человеком;</w:t>
      </w:r>
    </w:p>
    <w:p w:rsidR="003A7D55" w:rsidRPr="003A7D55" w:rsidRDefault="003A7D55" w:rsidP="0030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>-воспитание у студентов бережного отношения к природе, активизации у студентов потребности сохранения ее не только для настоящего, но и для грядущих поколений.</w:t>
      </w:r>
    </w:p>
    <w:p w:rsidR="003A7D55" w:rsidRPr="003A7D55" w:rsidRDefault="003A7D55" w:rsidP="0030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D55" w:rsidRPr="003A7D55" w:rsidRDefault="003A7D55" w:rsidP="0030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результате освоения дисциплины </w:t>
      </w:r>
      <w:proofErr w:type="gramStart"/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</w:t>
      </w:r>
    </w:p>
    <w:p w:rsidR="003A7D55" w:rsidRPr="003018F9" w:rsidRDefault="003A7D55" w:rsidP="0030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18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3A7D55" w:rsidRPr="003A7D55" w:rsidRDefault="003A7D55" w:rsidP="0030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>- ориентироваться в современных научных понятиях и информации естественнонаучного содержания;</w:t>
      </w:r>
    </w:p>
    <w:p w:rsidR="003A7D55" w:rsidRPr="003A7D55" w:rsidRDefault="003A7D55" w:rsidP="0030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работать с естественнонаучной информацией:</w:t>
      </w:r>
    </w:p>
    <w:p w:rsidR="003A7D55" w:rsidRPr="003A7D55" w:rsidRDefault="003A7D55" w:rsidP="0030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>- владеть методами поиска, выделять смысловую основу и оценивать достоверность информации;</w:t>
      </w:r>
    </w:p>
    <w:p w:rsidR="003A7D55" w:rsidRPr="003A7D55" w:rsidRDefault="003A7D55" w:rsidP="0030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>- 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3A7D55" w:rsidRPr="003018F9" w:rsidRDefault="003A7D55" w:rsidP="0030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18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3A7D55" w:rsidRPr="003A7D55" w:rsidRDefault="003A7D55" w:rsidP="0030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>- основные науки о природе, их общность и отличия;</w:t>
      </w:r>
    </w:p>
    <w:p w:rsidR="003A7D55" w:rsidRPr="003A7D55" w:rsidRDefault="003A7D55" w:rsidP="0030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>- естественнонаучный метод познания и его составляющие, единство законов природы во Вселенной;</w:t>
      </w:r>
    </w:p>
    <w:p w:rsidR="003A7D55" w:rsidRPr="003A7D55" w:rsidRDefault="003A7D55" w:rsidP="0030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>- взаимосвязь между научными открытиями и развитием техники и технологий;</w:t>
      </w:r>
    </w:p>
    <w:p w:rsidR="003A7D55" w:rsidRDefault="003A7D55" w:rsidP="0030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>- вклад великих ученых в формирование современной естественнонаучной картины мира;</w:t>
      </w:r>
    </w:p>
    <w:p w:rsidR="003A7D55" w:rsidRPr="003A7D55" w:rsidRDefault="003A7D55" w:rsidP="0030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D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учебной дисциплины направлено на формирование различных видов компетенций:</w:t>
      </w:r>
    </w:p>
    <w:p w:rsidR="003A7D55" w:rsidRPr="003A7D55" w:rsidRDefault="003A7D55" w:rsidP="003018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3A7D55">
        <w:rPr>
          <w:rFonts w:ascii="Times New Roman" w:hAnsi="Times New Roman" w:cs="Times New Roman"/>
          <w:b/>
          <w:sz w:val="28"/>
          <w:szCs w:val="24"/>
        </w:rPr>
        <w:t>ОК</w:t>
      </w:r>
      <w:proofErr w:type="gramEnd"/>
      <w:r w:rsidRPr="003A7D55">
        <w:rPr>
          <w:rFonts w:ascii="Times New Roman" w:hAnsi="Times New Roman" w:cs="Times New Roman"/>
          <w:b/>
          <w:sz w:val="28"/>
          <w:szCs w:val="24"/>
        </w:rPr>
        <w:t xml:space="preserve"> 10</w:t>
      </w:r>
      <w:r w:rsidRPr="003A7D55">
        <w:rPr>
          <w:rFonts w:ascii="Times New Roman" w:hAnsi="Times New Roman" w:cs="Times New Roman"/>
          <w:sz w:val="28"/>
          <w:szCs w:val="24"/>
        </w:rPr>
        <w:t>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3A7D55" w:rsidRDefault="003A7D55" w:rsidP="003A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FD" w:rsidRPr="0072011A" w:rsidRDefault="005637A5" w:rsidP="003A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</w:t>
      </w:r>
      <w:r w:rsidR="00F50FFD"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Объем учебной дисциплины и виды учебной работы</w:t>
      </w:r>
    </w:p>
    <w:p w:rsidR="004112FF" w:rsidRPr="004112FF" w:rsidRDefault="004112FF" w:rsidP="0041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r w:rsid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>117 часов</w:t>
      </w:r>
    </w:p>
    <w:p w:rsidR="004112FF" w:rsidRPr="004112FF" w:rsidRDefault="004112FF" w:rsidP="0041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аудиторная учебная нагрузка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>78часов</w:t>
      </w:r>
    </w:p>
    <w:p w:rsidR="004112FF" w:rsidRPr="004112FF" w:rsidRDefault="004112FF" w:rsidP="0041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4112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1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7D55">
        <w:rPr>
          <w:rFonts w:ascii="Times New Roman" w:eastAsia="Times New Roman" w:hAnsi="Times New Roman" w:cs="Times New Roman"/>
          <w:sz w:val="28"/>
          <w:szCs w:val="28"/>
          <w:lang w:eastAsia="ru-RU"/>
        </w:rPr>
        <w:t>39 часов</w:t>
      </w:r>
    </w:p>
    <w:p w:rsidR="00F50FFD" w:rsidRDefault="004112FF" w:rsidP="0041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 аттестация</w:t>
      </w:r>
      <w:r w:rsidRPr="0041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дифференцированного  зачета  </w:t>
      </w:r>
    </w:p>
    <w:p w:rsidR="00645BBA" w:rsidRDefault="00645BBA" w:rsidP="00F50F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</w:p>
    <w:p w:rsidR="00F50FFD" w:rsidRPr="00645BBA" w:rsidRDefault="005637A5" w:rsidP="00F50F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 xml:space="preserve">1.5 </w:t>
      </w:r>
      <w:r w:rsidR="00645BBA" w:rsidRPr="00645BBA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>СОДЕРЖАНИЕ УЧЕБНОЙ ДИСЦИПЛИНЫ: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1. Физика 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Механика                                </w:t>
      </w: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Основы молекулярной физики и термодинамики                                                    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Основы электродинамики.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Колебания и волны.                                                                                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Элементы квантовой физики                                                                                            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28"/>
          <w:lang w:eastAsia="ru-RU"/>
        </w:rPr>
        <w:t>Вселенная и ее эволюция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32"/>
          <w:lang w:eastAsia="ru-RU"/>
        </w:rPr>
        <w:t>Раздел 2. Химия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32"/>
          <w:lang w:eastAsia="ru-RU"/>
        </w:rPr>
        <w:t>Тема 2.1. Основные понятия и законы химии.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32"/>
          <w:lang w:eastAsia="ru-RU"/>
        </w:rPr>
        <w:t>Тема 2.2. Периодический закон и периодическая система химич</w:t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еских элементов </w:t>
      </w:r>
      <w:proofErr w:type="spellStart"/>
      <w:r>
        <w:rPr>
          <w:rFonts w:ascii="Times New Roman" w:eastAsia="Calibri" w:hAnsi="Times New Roman" w:cs="Times New Roman"/>
          <w:sz w:val="28"/>
          <w:szCs w:val="32"/>
          <w:lang w:eastAsia="ru-RU"/>
        </w:rPr>
        <w:t>Д.И.Менделеева</w:t>
      </w:r>
      <w:proofErr w:type="spellEnd"/>
      <w:r>
        <w:rPr>
          <w:rFonts w:ascii="Times New Roman" w:eastAsia="Calibri" w:hAnsi="Times New Roman" w:cs="Times New Roman"/>
          <w:sz w:val="28"/>
          <w:szCs w:val="32"/>
          <w:lang w:eastAsia="ru-RU"/>
        </w:rPr>
        <w:t>.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>Тема 2.3. Строение вещества.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>Тема 2.4. Вода. Растворы.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>Тема 2.5. Химические реакции.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32"/>
          <w:lang w:eastAsia="ru-RU"/>
        </w:rPr>
        <w:t>Тема 2.6. Классификация неорганич</w:t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еских соединений и их свойства 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32"/>
          <w:lang w:eastAsia="ru-RU"/>
        </w:rPr>
        <w:lastRenderedPageBreak/>
        <w:t xml:space="preserve">Тема 2.7. </w:t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>Металлы и неметаллы.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32"/>
          <w:lang w:eastAsia="ru-RU"/>
        </w:rPr>
        <w:t>Тема 2.8. Основные понятия органической химии и теория ст</w:t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роения органических соединений 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32"/>
          <w:lang w:eastAsia="ru-RU"/>
        </w:rPr>
        <w:t>Тема 2.9. Углеводы и их пр</w:t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иродные источники              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32"/>
          <w:lang w:eastAsia="ru-RU"/>
        </w:rPr>
        <w:t>Тема 2.10. Кислородсоде</w:t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ржащие органические соединения 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32"/>
          <w:lang w:eastAsia="ru-RU"/>
        </w:rPr>
        <w:t>Тема 2.11. Азотсодержащие орг</w:t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>анические соединения. Полимеры.</w:t>
      </w:r>
    </w:p>
    <w:p w:rsid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Тема 2.12. Химия и жизнь. Химия и организм человека. Химия в быту     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Раздел 3. Биология 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32"/>
          <w:lang w:eastAsia="ru-RU"/>
        </w:rPr>
        <w:t>Тема 3.1. Биология – сов</w:t>
      </w:r>
      <w:r>
        <w:rPr>
          <w:rFonts w:ascii="Times New Roman" w:eastAsia="Calibri" w:hAnsi="Times New Roman" w:cs="Times New Roman"/>
          <w:sz w:val="28"/>
          <w:szCs w:val="32"/>
          <w:lang w:eastAsia="ru-RU"/>
        </w:rPr>
        <w:t>окупность наук о живой природе.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Тема 3.2. Клетка 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Тема 3.3. Организм 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>Тема 3.4. Вид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Тема 3.5. Экосистемы                        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3A7D55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 </w:t>
      </w:r>
    </w:p>
    <w:p w:rsidR="003A7D55" w:rsidRPr="003A7D55" w:rsidRDefault="003A7D55" w:rsidP="003A7D5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3A7D55" w:rsidRPr="003A7D55" w:rsidRDefault="003A7D55" w:rsidP="00F50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ОД.01.05. ГЕОГРАФИЯ</w:t>
      </w:r>
    </w:p>
    <w:p w:rsidR="00F50FFD" w:rsidRPr="0072011A" w:rsidRDefault="00F50FFD" w:rsidP="00F50F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54E2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A10E35" w:rsidRDefault="00A10E35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E35">
        <w:rPr>
          <w:rFonts w:ascii="Times New Roman" w:eastAsia="Calibri" w:hAnsi="Times New Roman" w:cs="Times New Roman"/>
          <w:sz w:val="28"/>
          <w:szCs w:val="28"/>
        </w:rPr>
        <w:t>Рабочая  программа  общеобразовательной учебной дисциплины География является частью программы подготовки специалистов среднего звена  (далее ППССЗ) в соответствии с ФГОС по специальностям СПО    и гуманитарного  профиля реализуемых  в академии.</w:t>
      </w:r>
    </w:p>
    <w:p w:rsidR="00A10E35" w:rsidRPr="00A10E35" w:rsidRDefault="005A54E2" w:rsidP="00A1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  <w:r w:rsidRPr="005A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E35" w:rsidRPr="00A10E35">
        <w:rPr>
          <w:rFonts w:ascii="Times New Roman" w:eastAsia="Calibri" w:hAnsi="Times New Roman" w:cs="Times New Roman"/>
          <w:sz w:val="28"/>
          <w:szCs w:val="28"/>
        </w:rPr>
        <w:t xml:space="preserve">В учебных планах ППССЗ дисциплина входит в состав общеобразовательного учебного цикла. </w:t>
      </w:r>
    </w:p>
    <w:p w:rsidR="00A10E35" w:rsidRDefault="00A10E35" w:rsidP="00A1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firstLine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0E35">
        <w:rPr>
          <w:rFonts w:ascii="Times New Roman" w:eastAsia="Calibri" w:hAnsi="Times New Roman" w:cs="Times New Roman"/>
          <w:sz w:val="28"/>
          <w:szCs w:val="28"/>
        </w:rPr>
        <w:t>Формируется в составе дисциплин по выбору из обязательных предметных областей</w:t>
      </w:r>
      <w:r w:rsidRPr="00A10E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A54E2" w:rsidRPr="005A54E2" w:rsidRDefault="005A54E2" w:rsidP="00A1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="Calibri" w:hAnsi="Times New Roman" w:cs="Times New Roman"/>
          <w:b/>
          <w:sz w:val="28"/>
          <w:szCs w:val="28"/>
        </w:rPr>
        <w:t>1.3.  Цели и задачи учебной дисциплины – требования к результатам освоения учебной дисциплины:</w:t>
      </w:r>
      <w:r w:rsidRPr="005A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E35" w:rsidRPr="00A10E35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  <w:r w:rsidRPr="00A10E35">
        <w:rPr>
          <w:rFonts w:ascii="Times New Roman" w:eastAsia="Calibri" w:hAnsi="Times New Roman" w:cs="Times New Roman"/>
          <w:sz w:val="28"/>
          <w:szCs w:val="28"/>
        </w:rPr>
        <w:t xml:space="preserve">Целью курса «География» является формирование современного видения целостного и неделимого мира, представления о его природе, странах и народах, о мировой экономике; овладение системой знаний о глобальных проблемах человечества, что очень важно для целостного осмысления планетарного сообщества людей единства природы и общества. </w:t>
      </w:r>
    </w:p>
    <w:p w:rsidR="00A10E35" w:rsidRPr="00A10E35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  <w:r w:rsidRPr="00A10E35">
        <w:rPr>
          <w:rFonts w:ascii="Times New Roman" w:eastAsia="Calibri" w:hAnsi="Times New Roman" w:cs="Times New Roman"/>
          <w:sz w:val="28"/>
          <w:szCs w:val="28"/>
        </w:rPr>
        <w:t xml:space="preserve">Задачами курса  «География» является развитие познавательного интереса к общечеловеческим проблемам социального характера, а именно: межнациональных отношений, культуры, нравственности и др.; вооружение учащихся специальными и общенаучными умениями, позволяющими им самостоятельно добывать информацию географического характера по данному </w:t>
      </w:r>
      <w:proofErr w:type="spellStart"/>
      <w:r w:rsidRPr="00A10E35">
        <w:rPr>
          <w:rFonts w:ascii="Times New Roman" w:eastAsia="Calibri" w:hAnsi="Times New Roman" w:cs="Times New Roman"/>
          <w:sz w:val="28"/>
          <w:szCs w:val="28"/>
        </w:rPr>
        <w:t>курсу</w:t>
      </w:r>
      <w:proofErr w:type="gramStart"/>
      <w:r w:rsidRPr="00A10E35">
        <w:rPr>
          <w:rFonts w:ascii="Times New Roman" w:eastAsia="Calibri" w:hAnsi="Times New Roman" w:cs="Times New Roman"/>
          <w:sz w:val="28"/>
          <w:szCs w:val="28"/>
        </w:rPr>
        <w:t>;ф</w:t>
      </w:r>
      <w:proofErr w:type="gramEnd"/>
      <w:r w:rsidRPr="00A10E35">
        <w:rPr>
          <w:rFonts w:ascii="Times New Roman" w:eastAsia="Calibri" w:hAnsi="Times New Roman" w:cs="Times New Roman"/>
          <w:sz w:val="28"/>
          <w:szCs w:val="28"/>
        </w:rPr>
        <w:t>ормирование</w:t>
      </w:r>
      <w:proofErr w:type="spellEnd"/>
      <w:r w:rsidRPr="00A10E35">
        <w:rPr>
          <w:rFonts w:ascii="Times New Roman" w:eastAsia="Calibri" w:hAnsi="Times New Roman" w:cs="Times New Roman"/>
          <w:sz w:val="28"/>
          <w:szCs w:val="28"/>
        </w:rPr>
        <w:t xml:space="preserve"> правильного понимания места и роли России в мире, специфика проявления глобальных проблем в каждой стране. </w:t>
      </w:r>
    </w:p>
    <w:p w:rsidR="00A10E35" w:rsidRPr="00A10E35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</w:p>
    <w:p w:rsidR="00A10E35" w:rsidRPr="00A10E35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  <w:r w:rsidRPr="00A10E35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10E35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A10E35">
        <w:rPr>
          <w:rFonts w:ascii="Times New Roman" w:eastAsia="Calibri" w:hAnsi="Times New Roman" w:cs="Times New Roman"/>
          <w:sz w:val="28"/>
          <w:szCs w:val="28"/>
        </w:rPr>
        <w:t xml:space="preserve"> должен </w:t>
      </w:r>
    </w:p>
    <w:p w:rsidR="00A10E35" w:rsidRPr="003018F9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Calibri" w:hAnsi="Times New Roman" w:cs="Times New Roman"/>
          <w:b/>
          <w:sz w:val="28"/>
          <w:szCs w:val="28"/>
        </w:rPr>
      </w:pPr>
      <w:r w:rsidRPr="003018F9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10E35" w:rsidRPr="00A10E35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  <w:r w:rsidRPr="00A10E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A10E35">
        <w:rPr>
          <w:rFonts w:ascii="Times New Roman" w:eastAsia="Calibri" w:hAnsi="Times New Roman" w:cs="Times New Roman"/>
          <w:sz w:val="28"/>
          <w:szCs w:val="28"/>
        </w:rPr>
        <w:t>геоэкологических</w:t>
      </w:r>
      <w:proofErr w:type="spellEnd"/>
      <w:r w:rsidRPr="00A10E35">
        <w:rPr>
          <w:rFonts w:ascii="Times New Roman" w:eastAsia="Calibri" w:hAnsi="Times New Roman" w:cs="Times New Roman"/>
          <w:sz w:val="28"/>
          <w:szCs w:val="28"/>
        </w:rPr>
        <w:t xml:space="preserve"> объектов, процессов и явлений;</w:t>
      </w:r>
    </w:p>
    <w:p w:rsidR="00A10E35" w:rsidRPr="00A10E35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  <w:r w:rsidRPr="00A10E35">
        <w:rPr>
          <w:rFonts w:ascii="Times New Roman" w:eastAsia="Calibri" w:hAnsi="Times New Roman" w:cs="Times New Roman"/>
          <w:sz w:val="28"/>
          <w:szCs w:val="28"/>
        </w:rPr>
        <w:t xml:space="preserve">- оценивать и объяснять </w:t>
      </w:r>
      <w:proofErr w:type="spellStart"/>
      <w:r w:rsidRPr="00A10E35">
        <w:rPr>
          <w:rFonts w:ascii="Times New Roman" w:eastAsia="Calibri" w:hAnsi="Times New Roman" w:cs="Times New Roman"/>
          <w:sz w:val="28"/>
          <w:szCs w:val="28"/>
        </w:rPr>
        <w:t>ресурсообеспеченность</w:t>
      </w:r>
      <w:proofErr w:type="spellEnd"/>
      <w:r w:rsidRPr="00A10E35">
        <w:rPr>
          <w:rFonts w:ascii="Times New Roman" w:eastAsia="Calibri" w:hAnsi="Times New Roman" w:cs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A10E35" w:rsidRPr="00A10E35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  <w:r w:rsidRPr="00A10E35">
        <w:rPr>
          <w:rFonts w:ascii="Times New Roman" w:eastAsia="Calibri" w:hAnsi="Times New Roman" w:cs="Times New Roman"/>
          <w:sz w:val="28"/>
          <w:szCs w:val="28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A10E35">
        <w:rPr>
          <w:rFonts w:ascii="Times New Roman" w:eastAsia="Calibri" w:hAnsi="Times New Roman" w:cs="Times New Roman"/>
          <w:sz w:val="28"/>
          <w:szCs w:val="28"/>
        </w:rPr>
        <w:t>геоэкологическими</w:t>
      </w:r>
      <w:proofErr w:type="spellEnd"/>
      <w:r w:rsidRPr="00A10E35">
        <w:rPr>
          <w:rFonts w:ascii="Times New Roman" w:eastAsia="Calibri" w:hAnsi="Times New Roman" w:cs="Times New Roman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A10E35" w:rsidRPr="00A10E35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  <w:r w:rsidRPr="00A10E35">
        <w:rPr>
          <w:rFonts w:ascii="Times New Roman" w:eastAsia="Calibri" w:hAnsi="Times New Roman" w:cs="Times New Roman"/>
          <w:sz w:val="28"/>
          <w:szCs w:val="28"/>
        </w:rPr>
        <w:t>- составлять комплексную географическую характеристику регионов и стран мира;</w:t>
      </w:r>
    </w:p>
    <w:p w:rsidR="00A10E35" w:rsidRPr="00A10E35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  <w:r w:rsidRPr="00A10E35">
        <w:rPr>
          <w:rFonts w:ascii="Times New Roman" w:eastAsia="Calibri" w:hAnsi="Times New Roman" w:cs="Times New Roman"/>
          <w:sz w:val="28"/>
          <w:szCs w:val="28"/>
        </w:rPr>
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A10E35" w:rsidRPr="00A10E35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  <w:r w:rsidRPr="00A10E35">
        <w:rPr>
          <w:rFonts w:ascii="Times New Roman" w:eastAsia="Calibri" w:hAnsi="Times New Roman" w:cs="Times New Roman"/>
          <w:sz w:val="28"/>
          <w:szCs w:val="28"/>
        </w:rPr>
        <w:t>- сопоставлять географические карты различной тематики;</w:t>
      </w:r>
    </w:p>
    <w:p w:rsidR="00A10E35" w:rsidRPr="00A10E35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0E35">
        <w:rPr>
          <w:rFonts w:ascii="Times New Roman" w:eastAsia="Calibri" w:hAnsi="Times New Roman" w:cs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ситуаций,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«Интернет» (далее – сеть Интернет),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</w:t>
      </w:r>
      <w:proofErr w:type="gramEnd"/>
      <w:r w:rsidRPr="00A10E35">
        <w:rPr>
          <w:rFonts w:ascii="Times New Roman" w:eastAsia="Calibri" w:hAnsi="Times New Roman" w:cs="Times New Roman"/>
          <w:sz w:val="28"/>
          <w:szCs w:val="28"/>
        </w:rPr>
        <w:t xml:space="preserve"> их возможного развития,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A10E35" w:rsidRPr="003018F9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Calibri" w:hAnsi="Times New Roman" w:cs="Times New Roman"/>
          <w:b/>
          <w:sz w:val="28"/>
          <w:szCs w:val="28"/>
        </w:rPr>
      </w:pPr>
      <w:r w:rsidRPr="003018F9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10E35" w:rsidRPr="00A10E35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  <w:r w:rsidRPr="00A10E35">
        <w:rPr>
          <w:rFonts w:ascii="Times New Roman" w:eastAsia="Calibri" w:hAnsi="Times New Roman" w:cs="Times New Roman"/>
          <w:sz w:val="28"/>
          <w:szCs w:val="28"/>
        </w:rPr>
        <w:t>- основные географические понятия и термины;</w:t>
      </w:r>
    </w:p>
    <w:p w:rsidR="00A10E35" w:rsidRPr="00A10E35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  <w:r w:rsidRPr="00A10E35">
        <w:rPr>
          <w:rFonts w:ascii="Times New Roman" w:eastAsia="Calibri" w:hAnsi="Times New Roman" w:cs="Times New Roman"/>
          <w:sz w:val="28"/>
          <w:szCs w:val="28"/>
        </w:rPr>
        <w:t>- традиционные и новые методы географических исследований;</w:t>
      </w:r>
    </w:p>
    <w:p w:rsidR="00A10E35" w:rsidRPr="00A10E35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  <w:r w:rsidRPr="00A10E35">
        <w:rPr>
          <w:rFonts w:ascii="Times New Roman" w:eastAsia="Calibri" w:hAnsi="Times New Roman" w:cs="Times New Roman"/>
          <w:sz w:val="28"/>
          <w:szCs w:val="28"/>
        </w:rPr>
        <w:t>- особенности размещения основных видов природных ресурсов, их главные месторождения и территориальные сочетания;</w:t>
      </w:r>
    </w:p>
    <w:p w:rsidR="00A10E35" w:rsidRPr="00A10E35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  <w:r w:rsidRPr="00A10E35">
        <w:rPr>
          <w:rFonts w:ascii="Times New Roman" w:eastAsia="Calibri" w:hAnsi="Times New Roman" w:cs="Times New Roman"/>
          <w:sz w:val="28"/>
          <w:szCs w:val="28"/>
        </w:rPr>
        <w:t>- численность и динамику населения мира, отдельных регионов и стран, их этногеографическую специфику;</w:t>
      </w:r>
    </w:p>
    <w:p w:rsidR="00A10E35" w:rsidRPr="00A10E35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  <w:r w:rsidRPr="00A10E35">
        <w:rPr>
          <w:rFonts w:ascii="Times New Roman" w:eastAsia="Calibri" w:hAnsi="Times New Roman" w:cs="Times New Roman"/>
          <w:sz w:val="28"/>
          <w:szCs w:val="28"/>
        </w:rPr>
        <w:t>- различия в уровне и качестве жизни населения, основные направления миграций;</w:t>
      </w:r>
    </w:p>
    <w:p w:rsidR="00A10E35" w:rsidRPr="00A10E35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  <w:r w:rsidRPr="00A10E35">
        <w:rPr>
          <w:rFonts w:ascii="Times New Roman" w:eastAsia="Calibri" w:hAnsi="Times New Roman" w:cs="Times New Roman"/>
          <w:sz w:val="28"/>
          <w:szCs w:val="28"/>
        </w:rPr>
        <w:t>- проблемы современной урбанизации;</w:t>
      </w:r>
    </w:p>
    <w:p w:rsidR="00A10E35" w:rsidRPr="00A10E35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  <w:r w:rsidRPr="00A10E35">
        <w:rPr>
          <w:rFonts w:ascii="Times New Roman" w:eastAsia="Calibri" w:hAnsi="Times New Roman" w:cs="Times New Roman"/>
          <w:sz w:val="28"/>
          <w:szCs w:val="28"/>
        </w:rPr>
        <w:t>- географические аспекты отраслевой и территориальной структуры мирового хозяйства, размещения его основных отраслей;</w:t>
      </w:r>
    </w:p>
    <w:p w:rsidR="00A10E35" w:rsidRPr="00A10E35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  <w:r w:rsidRPr="00A10E35">
        <w:rPr>
          <w:rFonts w:ascii="Times New Roman" w:eastAsia="Calibri" w:hAnsi="Times New Roman" w:cs="Times New Roman"/>
          <w:sz w:val="28"/>
          <w:szCs w:val="28"/>
        </w:rPr>
        <w:t>-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:rsidR="00A10E35" w:rsidRPr="00A10E35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  <w:r w:rsidRPr="00A10E35">
        <w:rPr>
          <w:rFonts w:ascii="Times New Roman" w:eastAsia="Calibri" w:hAnsi="Times New Roman" w:cs="Times New Roman"/>
          <w:sz w:val="28"/>
          <w:szCs w:val="28"/>
        </w:rPr>
        <w:lastRenderedPageBreak/>
        <w:t>- географические аспекты глобальных проблем человечества;</w:t>
      </w:r>
    </w:p>
    <w:p w:rsidR="005A54E2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  <w:r w:rsidRPr="00A10E35">
        <w:rPr>
          <w:rFonts w:ascii="Times New Roman" w:eastAsia="Calibri" w:hAnsi="Times New Roman" w:cs="Times New Roman"/>
          <w:sz w:val="28"/>
          <w:szCs w:val="28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A10E35" w:rsidRPr="00A10E35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 направлено на формирование различных видов компетенций:</w:t>
      </w:r>
    </w:p>
    <w:p w:rsidR="00A10E35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A1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</w:t>
      </w:r>
      <w:r w:rsidRPr="00A1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A10E35" w:rsidRPr="005A54E2" w:rsidRDefault="00A10E35" w:rsidP="00A10E35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E2" w:rsidRPr="005A54E2" w:rsidRDefault="005A54E2" w:rsidP="005A5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 программы учебной дисциплины:</w:t>
      </w:r>
    </w:p>
    <w:p w:rsidR="00BE5717" w:rsidRPr="00A10E35" w:rsidRDefault="005A54E2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4E2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A10E35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A10E3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10E35">
        <w:rPr>
          <w:rFonts w:ascii="Times New Roman" w:eastAsia="Calibri" w:hAnsi="Times New Roman" w:cs="Times New Roman"/>
          <w:sz w:val="28"/>
          <w:szCs w:val="28"/>
        </w:rPr>
        <w:t>54</w:t>
      </w:r>
      <w:r w:rsidRPr="00A10E35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BE5717" w:rsidRPr="00A10E35">
        <w:rPr>
          <w:rFonts w:ascii="Times New Roman" w:eastAsia="Calibri" w:hAnsi="Times New Roman" w:cs="Times New Roman"/>
          <w:sz w:val="28"/>
          <w:szCs w:val="28"/>
        </w:rPr>
        <w:t>,  в том числе:</w:t>
      </w:r>
    </w:p>
    <w:p w:rsidR="005A54E2" w:rsidRPr="00A10E35" w:rsidRDefault="005A54E2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E35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A10E35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A10E3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10E35">
        <w:rPr>
          <w:rFonts w:ascii="Times New Roman" w:eastAsia="Calibri" w:hAnsi="Times New Roman" w:cs="Times New Roman"/>
          <w:sz w:val="28"/>
          <w:szCs w:val="28"/>
        </w:rPr>
        <w:t>36</w:t>
      </w:r>
      <w:r w:rsidRPr="00A10E35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4112FF" w:rsidRPr="00A10E35" w:rsidRDefault="005A54E2" w:rsidP="0041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E35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A10E35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A10E35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A10E35">
        <w:rPr>
          <w:rFonts w:ascii="Times New Roman" w:eastAsia="Calibri" w:hAnsi="Times New Roman" w:cs="Times New Roman"/>
          <w:sz w:val="28"/>
          <w:szCs w:val="28"/>
        </w:rPr>
        <w:t>18</w:t>
      </w:r>
      <w:r w:rsidRPr="00A10E35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BE5717" w:rsidRPr="00A10E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2FF" w:rsidRPr="004112FF" w:rsidRDefault="004112FF" w:rsidP="0041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12FF">
        <w:rPr>
          <w:rFonts w:ascii="Times New Roman" w:eastAsia="Calibri" w:hAnsi="Times New Roman" w:cs="Times New Roman"/>
          <w:b/>
          <w:iCs/>
          <w:sz w:val="28"/>
          <w:szCs w:val="24"/>
        </w:rPr>
        <w:t xml:space="preserve">Промежуточная  аттестация в </w:t>
      </w:r>
      <w:r w:rsidRPr="004112FF">
        <w:rPr>
          <w:rFonts w:ascii="Times New Roman" w:eastAsia="Calibri" w:hAnsi="Times New Roman" w:cs="Times New Roman"/>
          <w:iCs/>
          <w:sz w:val="28"/>
          <w:szCs w:val="24"/>
        </w:rPr>
        <w:t xml:space="preserve">форме </w:t>
      </w:r>
      <w:proofErr w:type="gramStart"/>
      <w:r w:rsidR="00A10E35">
        <w:rPr>
          <w:rFonts w:ascii="Times New Roman" w:eastAsia="Calibri" w:hAnsi="Times New Roman" w:cs="Times New Roman"/>
          <w:iCs/>
          <w:sz w:val="28"/>
          <w:szCs w:val="24"/>
        </w:rPr>
        <w:t>дифференцированного</w:t>
      </w:r>
      <w:proofErr w:type="gramEnd"/>
      <w:r w:rsidR="00A10E35">
        <w:rPr>
          <w:rFonts w:ascii="Times New Roman" w:eastAsia="Calibri" w:hAnsi="Times New Roman" w:cs="Times New Roman"/>
          <w:iCs/>
          <w:sz w:val="28"/>
          <w:szCs w:val="24"/>
        </w:rPr>
        <w:t xml:space="preserve"> зачёт</w:t>
      </w:r>
    </w:p>
    <w:p w:rsidR="00F50FFD" w:rsidRPr="0072011A" w:rsidRDefault="00F50FFD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FD" w:rsidRDefault="005637A5" w:rsidP="00F50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645BBA" w:rsidRPr="0064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645BBA" w:rsidRDefault="00645BBA" w:rsidP="00F50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E35" w:rsidRPr="00A10E35" w:rsidRDefault="00A10E35" w:rsidP="00A1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1.0Введение.</w:t>
      </w:r>
      <w:r w:rsidR="0030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E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чники географической информации</w:t>
      </w:r>
    </w:p>
    <w:p w:rsidR="00A10E35" w:rsidRPr="00A10E35" w:rsidRDefault="00A10E35" w:rsidP="00A1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2.0Политическое устройство мира</w:t>
      </w:r>
    </w:p>
    <w:p w:rsidR="00A10E35" w:rsidRPr="00A10E35" w:rsidRDefault="00A10E35" w:rsidP="00A1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3.0</w:t>
      </w:r>
      <w:r w:rsidRPr="00A10E3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афия мировых природных ресурсов</w:t>
      </w:r>
    </w:p>
    <w:p w:rsidR="00A10E35" w:rsidRPr="00A10E35" w:rsidRDefault="00A10E35" w:rsidP="00A1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4.0География населения мира</w:t>
      </w:r>
    </w:p>
    <w:p w:rsidR="00A10E35" w:rsidRPr="00A10E35" w:rsidRDefault="00A10E35" w:rsidP="00A1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5.0Мировое хозяйство</w:t>
      </w:r>
    </w:p>
    <w:p w:rsidR="00A10E35" w:rsidRPr="00A10E35" w:rsidRDefault="00A10E35" w:rsidP="00A1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6.0Регионы мира.</w:t>
      </w:r>
    </w:p>
    <w:p w:rsidR="00A10E35" w:rsidRPr="00A10E35" w:rsidRDefault="00A10E35" w:rsidP="00A1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7.0. Россия в современном мире.</w:t>
      </w:r>
    </w:p>
    <w:p w:rsidR="00A10E35" w:rsidRPr="00A10E35" w:rsidRDefault="00A10E35" w:rsidP="00A1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8.0</w:t>
      </w:r>
      <w:r w:rsidRPr="00A10E3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аспекты современных глобальных проблем человечества.</w:t>
      </w:r>
    </w:p>
    <w:p w:rsidR="00A10E35" w:rsidRPr="00A10E35" w:rsidRDefault="00A10E35" w:rsidP="00A1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BA" w:rsidRPr="0072011A" w:rsidRDefault="00645BBA" w:rsidP="00F50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FD" w:rsidRPr="0072011A" w:rsidRDefault="00A61742" w:rsidP="00F50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ОД.01.06. ФИЗИЧЕСКАЯ КУЛЬТУРА</w:t>
      </w:r>
    </w:p>
    <w:p w:rsidR="00F50FFD" w:rsidRPr="0072011A" w:rsidRDefault="00F50FFD" w:rsidP="00F50F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BE5717" w:rsidRPr="00BE5717" w:rsidRDefault="00BE5717" w:rsidP="00E35A2A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57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A61742" w:rsidRPr="00A61742" w:rsidRDefault="00A61742" w:rsidP="00A6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74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 программа  общеобразовательной учебной дисциплины Физическая культура является частью программы подготовки специалистов среднего звена  (далее ППССЗ) в соответствии с ФГОС по специальностям СПО</w:t>
      </w:r>
      <w:r w:rsidRPr="00A6174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A61742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гуманитарного профиля, реализуемых  в академии.</w:t>
      </w:r>
    </w:p>
    <w:p w:rsidR="00A61742" w:rsidRDefault="00BE5717" w:rsidP="00A6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="00A61742"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учебных планах ППССЗ дисциплина «Физическая культура» — входит в  состав общих общеобразовательных учебных дисциплин. Формируется в составе дисциплин из общих предметных областей.</w:t>
      </w:r>
    </w:p>
    <w:p w:rsidR="00BE5717" w:rsidRPr="00BE5717" w:rsidRDefault="00BE5717" w:rsidP="00A6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A61742" w:rsidRPr="00A61742" w:rsidRDefault="00A61742" w:rsidP="00A617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дисциплины</w:t>
      </w:r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способствовать укреплению здоровья и повышению физического потенциала работоспособности студентов, </w:t>
      </w:r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формированию здорового образа жизни и социальных ориентаций; разработка целостной социально-педагогической системы, </w:t>
      </w:r>
      <w:proofErr w:type="spellStart"/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применение их в целях улучшения состояния и качества здоровья всех участников образовательного процесса;</w:t>
      </w:r>
    </w:p>
    <w:p w:rsidR="00A61742" w:rsidRPr="00A61742" w:rsidRDefault="00A61742" w:rsidP="00A617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потребности в здоровом образе жизни, стремления к укреплению своего здоровья и развитию своих физических способностей.</w:t>
      </w:r>
    </w:p>
    <w:p w:rsidR="00A61742" w:rsidRPr="00A61742" w:rsidRDefault="00A61742" w:rsidP="00A6174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курса:</w:t>
      </w:r>
    </w:p>
    <w:p w:rsidR="00A61742" w:rsidRPr="00A61742" w:rsidRDefault="00A61742" w:rsidP="00A617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A61742" w:rsidRPr="00A61742" w:rsidRDefault="00A61742" w:rsidP="00A617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A61742" w:rsidRPr="00A61742" w:rsidRDefault="00A61742" w:rsidP="00A617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A61742" w:rsidRPr="00A61742" w:rsidRDefault="00A61742" w:rsidP="00A6174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A61742" w:rsidRPr="00A61742" w:rsidRDefault="00A61742" w:rsidP="00A617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системы знаний о занятиях физической культурой, их роли и значении в формировании здорового образа.</w:t>
      </w:r>
    </w:p>
    <w:p w:rsidR="00A61742" w:rsidRPr="00A61742" w:rsidRDefault="00A61742" w:rsidP="00A6174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742" w:rsidRPr="00A61742" w:rsidRDefault="00A61742" w:rsidP="00A6174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7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должен </w:t>
      </w:r>
    </w:p>
    <w:p w:rsidR="00A61742" w:rsidRPr="00A61742" w:rsidRDefault="00A61742" w:rsidP="00A6174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61742" w:rsidRPr="00A61742" w:rsidRDefault="00A61742" w:rsidP="00A617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A61742" w:rsidRPr="00A61742" w:rsidRDefault="00A61742" w:rsidP="00A617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акробатические, гимнастические, легкоатлетические упражнения (комбинации), технические действия спортивных игр;</w:t>
      </w:r>
    </w:p>
    <w:p w:rsidR="00A61742" w:rsidRPr="00A61742" w:rsidRDefault="00A61742" w:rsidP="00A617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A61742" w:rsidRPr="00A61742" w:rsidRDefault="00A61742" w:rsidP="00A617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наблюдения за своим физическим развитием и физической подготовленностью, </w:t>
      </w:r>
      <w:proofErr w:type="gramStart"/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выполнения двигательных действий и режимами физической нагрузки;</w:t>
      </w:r>
    </w:p>
    <w:p w:rsidR="00A61742" w:rsidRPr="00A61742" w:rsidRDefault="00A61742" w:rsidP="00A617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безопасность при выполнении физических упражнений и проведении туристических походов;</w:t>
      </w:r>
    </w:p>
    <w:p w:rsidR="00A61742" w:rsidRPr="00A61742" w:rsidRDefault="00A61742" w:rsidP="00A617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судейство школьных соревнований по одному из программных видов спорта;</w:t>
      </w:r>
    </w:p>
    <w:p w:rsidR="00A61742" w:rsidRPr="00A61742" w:rsidRDefault="00A61742" w:rsidP="00A617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развития физических качеств, совершенствования техники движений; включения занятий физической культурой и спортом в активный отдых и досуг;</w:t>
      </w:r>
    </w:p>
    <w:p w:rsidR="00A61742" w:rsidRPr="00A61742" w:rsidRDefault="00A61742" w:rsidP="00A6174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61742" w:rsidRPr="00A61742" w:rsidRDefault="00A61742" w:rsidP="00A617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A61742" w:rsidRPr="00A61742" w:rsidRDefault="00A61742" w:rsidP="00A617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формирования двигательных действий и развития физических качеств;</w:t>
      </w:r>
    </w:p>
    <w:p w:rsidR="00A61742" w:rsidRPr="00A61742" w:rsidRDefault="00A61742" w:rsidP="00A617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закаливания организма и основные приемы самомассажа;</w:t>
      </w:r>
    </w:p>
    <w:p w:rsidR="00A61742" w:rsidRPr="00A61742" w:rsidRDefault="00A61742" w:rsidP="00A617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61742">
        <w:rPr>
          <w:rFonts w:ascii="Times New Roman" w:eastAsia="Calibri" w:hAnsi="Times New Roman" w:cs="Times New Roman"/>
          <w:sz w:val="28"/>
          <w:szCs w:val="28"/>
        </w:rPr>
        <w:t>Содержание учебной дисциплины направлено на формирование различных видов компетенций:</w:t>
      </w:r>
    </w:p>
    <w:p w:rsidR="00A61742" w:rsidRPr="00A61742" w:rsidRDefault="00A61742" w:rsidP="00A617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1742">
        <w:rPr>
          <w:rFonts w:ascii="Times New Roman" w:eastAsia="Calibri" w:hAnsi="Times New Roman" w:cs="Times New Roman"/>
          <w:b/>
          <w:sz w:val="28"/>
          <w:szCs w:val="28"/>
        </w:rPr>
        <w:t>ОК</w:t>
      </w:r>
      <w:proofErr w:type="gramEnd"/>
      <w:r w:rsidRPr="00A61742">
        <w:rPr>
          <w:rFonts w:ascii="Times New Roman" w:eastAsia="Calibri" w:hAnsi="Times New Roman" w:cs="Times New Roman"/>
          <w:b/>
          <w:sz w:val="28"/>
          <w:szCs w:val="28"/>
        </w:rPr>
        <w:t xml:space="preserve"> 10</w:t>
      </w:r>
      <w:r w:rsidRPr="00A61742">
        <w:rPr>
          <w:rFonts w:ascii="Times New Roman" w:eastAsia="Calibri" w:hAnsi="Times New Roman" w:cs="Times New Roman"/>
          <w:sz w:val="28"/>
          <w:szCs w:val="28"/>
        </w:rPr>
        <w:t>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 Количество часов на освоение учебной дисциплины:</w:t>
      </w: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</w:t>
      </w:r>
      <w:r w:rsid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Start"/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 </w:t>
      </w:r>
    </w:p>
    <w:p w:rsid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4112FF" w:rsidRPr="004112FF" w:rsidRDefault="004112FF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FF">
        <w:rPr>
          <w:rFonts w:ascii="Times New Roman" w:hAnsi="Times New Roman" w:cs="Times New Roman"/>
          <w:b/>
          <w:sz w:val="28"/>
          <w:szCs w:val="28"/>
        </w:rPr>
        <w:t xml:space="preserve">Промежуточная  аттестация в </w:t>
      </w:r>
      <w:r w:rsidRPr="004112FF">
        <w:rPr>
          <w:rFonts w:ascii="Times New Roman" w:hAnsi="Times New Roman" w:cs="Times New Roman"/>
          <w:sz w:val="28"/>
          <w:szCs w:val="28"/>
        </w:rPr>
        <w:t>форме дифференцированного зачета</w:t>
      </w:r>
    </w:p>
    <w:p w:rsidR="009540BA" w:rsidRPr="009540BA" w:rsidRDefault="009540BA" w:rsidP="0095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2A" w:rsidRPr="000B1C2A" w:rsidRDefault="005637A5" w:rsidP="000B1C2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1.5 </w:t>
      </w:r>
      <w:r w:rsidR="000B1C2A" w:rsidRPr="000B1C2A">
        <w:rPr>
          <w:rFonts w:ascii="Times New Roman" w:hAnsi="Times New Roman" w:cs="Times New Roman"/>
          <w:b/>
          <w:sz w:val="24"/>
          <w:szCs w:val="28"/>
        </w:rPr>
        <w:t>СОДЕРЖАНИЕ УЧЕБНОЙ ДИСЦИПЛИНЫ:</w:t>
      </w:r>
    </w:p>
    <w:p w:rsidR="00A61742" w:rsidRDefault="00A61742" w:rsidP="00A61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 w:rsidRPr="00A61742">
        <w:rPr>
          <w:rFonts w:ascii="Times New Roman" w:hAnsi="Times New Roman" w:cs="Times New Roman"/>
          <w:sz w:val="28"/>
          <w:szCs w:val="28"/>
        </w:rPr>
        <w:t xml:space="preserve">Введение. Основы здорового образа жизни. Физическая культура в обеспечении здоровья. Самоконтроль </w:t>
      </w:r>
      <w:proofErr w:type="gramStart"/>
      <w:r w:rsidRPr="00A6174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61742">
        <w:rPr>
          <w:rFonts w:ascii="Times New Roman" w:hAnsi="Times New Roman" w:cs="Times New Roman"/>
          <w:sz w:val="28"/>
          <w:szCs w:val="28"/>
        </w:rPr>
        <w:t xml:space="preserve"> физи</w:t>
      </w:r>
      <w:r>
        <w:rPr>
          <w:rFonts w:ascii="Times New Roman" w:hAnsi="Times New Roman" w:cs="Times New Roman"/>
          <w:sz w:val="28"/>
          <w:szCs w:val="28"/>
        </w:rPr>
        <w:t>ческими упражнениями и спортом.</w:t>
      </w:r>
    </w:p>
    <w:p w:rsidR="00A61742" w:rsidRPr="00A61742" w:rsidRDefault="00A61742" w:rsidP="00A61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42">
        <w:rPr>
          <w:rFonts w:ascii="Times New Roman" w:hAnsi="Times New Roman" w:cs="Times New Roman"/>
          <w:sz w:val="28"/>
          <w:szCs w:val="28"/>
        </w:rPr>
        <w:t>Тема 1. Легкая атлетика</w:t>
      </w:r>
    </w:p>
    <w:p w:rsidR="00A61742" w:rsidRPr="00A61742" w:rsidRDefault="00A61742" w:rsidP="00A61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42">
        <w:rPr>
          <w:rFonts w:ascii="Times New Roman" w:hAnsi="Times New Roman" w:cs="Times New Roman"/>
          <w:sz w:val="28"/>
          <w:szCs w:val="28"/>
        </w:rPr>
        <w:t>Тема 2. Волейбол</w:t>
      </w:r>
    </w:p>
    <w:p w:rsidR="00A61742" w:rsidRPr="00A61742" w:rsidRDefault="00A61742" w:rsidP="00A61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742">
        <w:rPr>
          <w:rFonts w:ascii="Times New Roman" w:hAnsi="Times New Roman" w:cs="Times New Roman"/>
          <w:sz w:val="28"/>
          <w:szCs w:val="28"/>
        </w:rPr>
        <w:t xml:space="preserve">Тема 3. Баскетбол </w:t>
      </w:r>
    </w:p>
    <w:p w:rsidR="00A61742" w:rsidRPr="00A61742" w:rsidRDefault="00A61742" w:rsidP="00A61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8F0" w:rsidRPr="0072011A" w:rsidRDefault="00A61742" w:rsidP="00F50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ОД.01.07. ОСНОВЫ БЕЗОПАСНОСТИ ЖИЗНЕДЕЯТЕЛЬНОСТИ</w:t>
      </w: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A61742" w:rsidRDefault="00A61742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 общеобразовательной учебной дисциплины Основы безопасности жизнедеятельности  является частью программы подготовки специалистов среднего звена  (далее ППССЗ) в соответствии с ФГОС по специальностям СПО  гуманитарного профиля, реализуемых  в академии.</w:t>
      </w: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A61742" w:rsidRDefault="00A61742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учебных планах ППССЗ дисциплина «ОБЖ» — входит в  состав общих общеобразовательных учебных дисциплин. Формируется в составе дисциплин из общих предметных областей.</w:t>
      </w: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A61742" w:rsidRPr="00A61742" w:rsidRDefault="00A61742" w:rsidP="00A617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61742">
        <w:rPr>
          <w:rFonts w:ascii="Times New Roman" w:hAnsi="Times New Roman" w:cs="Times New Roman"/>
          <w:b/>
          <w:bCs/>
          <w:i/>
          <w:iCs/>
          <w:sz w:val="28"/>
          <w:szCs w:val="24"/>
        </w:rPr>
        <w:t>Цель</w:t>
      </w:r>
      <w:r w:rsidRPr="00A61742">
        <w:rPr>
          <w:rFonts w:ascii="Times New Roman" w:hAnsi="Times New Roman" w:cs="Times New Roman"/>
          <w:sz w:val="28"/>
          <w:szCs w:val="24"/>
        </w:rPr>
        <w:t xml:space="preserve"> курса «Основы безопасности жизнедеятельности»:</w:t>
      </w:r>
    </w:p>
    <w:p w:rsidR="00A61742" w:rsidRPr="00A61742" w:rsidRDefault="00A61742" w:rsidP="00A61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61742">
        <w:rPr>
          <w:rFonts w:ascii="Times New Roman" w:hAnsi="Times New Roman" w:cs="Times New Roman"/>
          <w:sz w:val="28"/>
          <w:szCs w:val="24"/>
        </w:rPr>
        <w:t>-формирование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A61742" w:rsidRPr="00A61742" w:rsidRDefault="00A61742" w:rsidP="00A61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61742">
        <w:rPr>
          <w:rFonts w:ascii="Times New Roman" w:hAnsi="Times New Roman" w:cs="Times New Roman"/>
          <w:sz w:val="28"/>
          <w:szCs w:val="24"/>
        </w:rPr>
        <w:t>- выработка умений предвидеть опасные и чрезвычайные  ситуации природного, техногенного и социального характера и адекватно противодействовать им;</w:t>
      </w:r>
    </w:p>
    <w:p w:rsidR="00A61742" w:rsidRPr="00A61742" w:rsidRDefault="00A61742" w:rsidP="00A61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61742">
        <w:rPr>
          <w:rFonts w:ascii="Times New Roman" w:hAnsi="Times New Roman" w:cs="Times New Roman"/>
          <w:sz w:val="28"/>
          <w:szCs w:val="24"/>
        </w:rPr>
        <w:t>-формирование у учащихся модели безопасного поведения в условиях повседневной жизни и в различных опасных и чрезвычайных ситуациях, а так 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A61742" w:rsidRPr="00A61742" w:rsidRDefault="00A61742" w:rsidP="00A61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61742">
        <w:rPr>
          <w:rFonts w:ascii="Times New Roman" w:hAnsi="Times New Roman" w:cs="Times New Roman"/>
          <w:b/>
          <w:bCs/>
          <w:i/>
          <w:iCs/>
          <w:sz w:val="28"/>
          <w:szCs w:val="24"/>
        </w:rPr>
        <w:t>Задачи</w:t>
      </w:r>
      <w:r w:rsidRPr="00A61742">
        <w:rPr>
          <w:rFonts w:ascii="Times New Roman" w:hAnsi="Times New Roman" w:cs="Times New Roman"/>
          <w:sz w:val="28"/>
          <w:szCs w:val="24"/>
        </w:rPr>
        <w:t xml:space="preserve"> курса «Основы безопасности жизнедеятельности»:</w:t>
      </w:r>
    </w:p>
    <w:p w:rsidR="00A61742" w:rsidRPr="00A61742" w:rsidRDefault="00A61742" w:rsidP="00A61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61742">
        <w:rPr>
          <w:rFonts w:ascii="Times New Roman" w:hAnsi="Times New Roman" w:cs="Times New Roman"/>
          <w:sz w:val="28"/>
          <w:szCs w:val="24"/>
        </w:rPr>
        <w:t>-освоение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A61742" w:rsidRPr="00A61742" w:rsidRDefault="00A61742" w:rsidP="00A61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61742">
        <w:rPr>
          <w:rFonts w:ascii="Times New Roman" w:hAnsi="Times New Roman" w:cs="Times New Roman"/>
          <w:sz w:val="28"/>
          <w:szCs w:val="24"/>
        </w:rPr>
        <w:t>-воспитание ценностного отношения к здоровью и человеческой жизни; чувства уважения к героическому наследию  России и к государственной символике страны; патриотизма и долга по защите Отечества;</w:t>
      </w:r>
    </w:p>
    <w:p w:rsidR="00A61742" w:rsidRPr="00A61742" w:rsidRDefault="00A61742" w:rsidP="00A61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61742">
        <w:rPr>
          <w:rFonts w:ascii="Times New Roman" w:hAnsi="Times New Roman" w:cs="Times New Roman"/>
          <w:sz w:val="28"/>
          <w:szCs w:val="24"/>
        </w:rPr>
        <w:t>-развитие черт личности, необходимых для безопасного поведения в чрезвычайных ситуациях и при прохождении  военной службы; бдительности по предотвращению актов терроризма; потребности  ведения здорового образа жизни;</w:t>
      </w:r>
    </w:p>
    <w:p w:rsidR="00A61742" w:rsidRPr="00A61742" w:rsidRDefault="00A61742" w:rsidP="00A61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61742">
        <w:rPr>
          <w:rFonts w:ascii="Times New Roman" w:hAnsi="Times New Roman" w:cs="Times New Roman"/>
          <w:sz w:val="28"/>
          <w:szCs w:val="24"/>
        </w:rPr>
        <w:t>-овладение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A61742" w:rsidRPr="00A61742" w:rsidRDefault="00A61742" w:rsidP="00A61742">
      <w:pPr>
        <w:pStyle w:val="ad"/>
        <w:rPr>
          <w:rFonts w:ascii="Times New Roman" w:hAnsi="Times New Roman" w:cs="Times New Roman"/>
          <w:sz w:val="28"/>
          <w:szCs w:val="24"/>
          <w:u w:val="single"/>
        </w:rPr>
      </w:pPr>
      <w:r w:rsidRPr="00A61742">
        <w:rPr>
          <w:rFonts w:ascii="Times New Roman" w:hAnsi="Times New Roman" w:cs="Times New Roman"/>
          <w:sz w:val="28"/>
          <w:szCs w:val="24"/>
        </w:rPr>
        <w:t xml:space="preserve">В результате освоения дисциплины </w:t>
      </w:r>
      <w:proofErr w:type="gramStart"/>
      <w:r w:rsidRPr="00A61742">
        <w:rPr>
          <w:rFonts w:ascii="Times New Roman" w:hAnsi="Times New Roman" w:cs="Times New Roman"/>
          <w:sz w:val="28"/>
          <w:szCs w:val="24"/>
        </w:rPr>
        <w:t>обучающийся</w:t>
      </w:r>
      <w:proofErr w:type="gramEnd"/>
      <w:r w:rsidRPr="00A61742">
        <w:rPr>
          <w:rFonts w:ascii="Times New Roman" w:hAnsi="Times New Roman" w:cs="Times New Roman"/>
          <w:sz w:val="28"/>
          <w:szCs w:val="24"/>
        </w:rPr>
        <w:t xml:space="preserve"> </w:t>
      </w:r>
      <w:r w:rsidRPr="00A61742">
        <w:rPr>
          <w:rFonts w:ascii="Times New Roman" w:hAnsi="Times New Roman" w:cs="Times New Roman"/>
          <w:sz w:val="28"/>
          <w:szCs w:val="24"/>
          <w:u w:val="single"/>
        </w:rPr>
        <w:t xml:space="preserve">должен </w:t>
      </w:r>
    </w:p>
    <w:p w:rsidR="00A61742" w:rsidRPr="00A61742" w:rsidRDefault="00A61742" w:rsidP="00A6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A61742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уметь:</w:t>
      </w:r>
    </w:p>
    <w:p w:rsidR="00A61742" w:rsidRPr="00A61742" w:rsidRDefault="00A61742" w:rsidP="00A6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61742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оценивать ситуации, опасные для жизни и здоровья;</w:t>
      </w:r>
    </w:p>
    <w:p w:rsidR="00A61742" w:rsidRPr="00A61742" w:rsidRDefault="00A61742" w:rsidP="00A6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61742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действовать в чрезвычайных ситуациях;</w:t>
      </w:r>
    </w:p>
    <w:p w:rsidR="00A61742" w:rsidRPr="00A61742" w:rsidRDefault="00A61742" w:rsidP="00A6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61742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использовать средства индивидуальной и коллективной защиты;</w:t>
      </w:r>
    </w:p>
    <w:p w:rsidR="00A61742" w:rsidRPr="00A61742" w:rsidRDefault="00A61742" w:rsidP="00A6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61742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оказывать первую медицинскую помощь пострадавшим;</w:t>
      </w:r>
    </w:p>
    <w:p w:rsidR="00A61742" w:rsidRPr="00A61742" w:rsidRDefault="00A61742" w:rsidP="00A6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61742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владеть способами защиты населения от чрезвычайных ситуаций природного и техногенного характера;</w:t>
      </w:r>
    </w:p>
    <w:p w:rsidR="00A61742" w:rsidRPr="00A61742" w:rsidRDefault="00A61742" w:rsidP="00A6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A61742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знать:</w:t>
      </w:r>
    </w:p>
    <w:p w:rsidR="00A61742" w:rsidRPr="00A61742" w:rsidRDefault="00A61742" w:rsidP="00A6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61742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 безопасном поведении человека в опасных и чрезвычайных ситуациях природного, техногенного и социального характера;</w:t>
      </w:r>
    </w:p>
    <w:p w:rsidR="00A61742" w:rsidRPr="00A61742" w:rsidRDefault="00A61742" w:rsidP="00A6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61742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 здоровье и здоровом образе жизни;</w:t>
      </w:r>
    </w:p>
    <w:p w:rsidR="00A61742" w:rsidRPr="00A61742" w:rsidRDefault="00A61742" w:rsidP="00A6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61742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 государственной системе защиты населения от опасных и чрезвычайных ситуаций;</w:t>
      </w:r>
    </w:p>
    <w:p w:rsidR="00A61742" w:rsidRDefault="00A61742" w:rsidP="00A61742">
      <w:pPr>
        <w:spacing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61742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предназначение, структуру, задачи гражданской обороны;</w:t>
      </w:r>
    </w:p>
    <w:p w:rsidR="00A61742" w:rsidRPr="00A61742" w:rsidRDefault="00A61742" w:rsidP="00A61742">
      <w:pPr>
        <w:spacing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A61742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Содержание учебной дисциплины направлено на формирование различных видов компетенций:</w:t>
      </w:r>
    </w:p>
    <w:p w:rsidR="00A61742" w:rsidRPr="00A61742" w:rsidRDefault="00A61742" w:rsidP="00A61742">
      <w:pPr>
        <w:spacing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proofErr w:type="gramStart"/>
      <w:r w:rsidRPr="00A61742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ОК</w:t>
      </w:r>
      <w:proofErr w:type="gramEnd"/>
      <w:r w:rsidRPr="00A61742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10.</w:t>
      </w:r>
      <w:r w:rsidRPr="00A61742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BE5717" w:rsidRPr="00BE5717" w:rsidRDefault="00BE5717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717" w:rsidRPr="00BE5717" w:rsidRDefault="00A61742" w:rsidP="00BE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5717"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учебной дисциплины:</w:t>
      </w:r>
    </w:p>
    <w:p w:rsidR="00BE5717" w:rsidRPr="00BE5717" w:rsidRDefault="00BE5717" w:rsidP="00A6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BE5717" w:rsidRPr="00BE5717" w:rsidRDefault="00BE5717" w:rsidP="00A6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61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E5717" w:rsidRPr="00BE5717" w:rsidRDefault="00BE5717" w:rsidP="00A6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61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E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A61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E5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2FF" w:rsidRPr="004112FF" w:rsidRDefault="004112FF" w:rsidP="00A61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34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Промежуточная  аттестация в </w:t>
      </w:r>
      <w:r w:rsidRPr="004112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 дифференцированного зачета</w:t>
      </w:r>
    </w:p>
    <w:p w:rsidR="004112FF" w:rsidRPr="00065B2F" w:rsidRDefault="004112FF" w:rsidP="004112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E83F15" w:rsidRDefault="005637A5" w:rsidP="00E83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1.5 </w:t>
      </w:r>
      <w:r w:rsidR="00E83F15" w:rsidRPr="00E83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УЧЕБНОЙ ДИСЦИПЛИНЫ:</w:t>
      </w:r>
    </w:p>
    <w:p w:rsidR="00A61742" w:rsidRPr="00A61742" w:rsidRDefault="00A61742" w:rsidP="00A6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42">
        <w:rPr>
          <w:rFonts w:ascii="Times New Roman" w:hAnsi="Times New Roman" w:cs="Times New Roman"/>
          <w:sz w:val="28"/>
          <w:szCs w:val="28"/>
        </w:rPr>
        <w:t>Раздел 1.</w:t>
      </w:r>
      <w:r w:rsidRPr="00A61742">
        <w:t xml:space="preserve"> </w:t>
      </w:r>
      <w:r w:rsidRPr="00A61742">
        <w:rPr>
          <w:rFonts w:ascii="Times New Roman" w:hAnsi="Times New Roman" w:cs="Times New Roman"/>
          <w:sz w:val="28"/>
          <w:szCs w:val="28"/>
        </w:rPr>
        <w:t>Обеспечение личной безопасности и сохранения здоровья</w:t>
      </w:r>
    </w:p>
    <w:p w:rsidR="00A61742" w:rsidRPr="00A61742" w:rsidRDefault="00A61742" w:rsidP="00A6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42">
        <w:rPr>
          <w:rFonts w:ascii="Times New Roman" w:hAnsi="Times New Roman" w:cs="Times New Roman"/>
          <w:sz w:val="28"/>
          <w:szCs w:val="28"/>
        </w:rPr>
        <w:t>Тема 1 Введение. Личная безопасность.</w:t>
      </w:r>
    </w:p>
    <w:p w:rsidR="00A61742" w:rsidRPr="00A61742" w:rsidRDefault="00A61742" w:rsidP="00A6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42">
        <w:rPr>
          <w:rFonts w:ascii="Times New Roman" w:hAnsi="Times New Roman" w:cs="Times New Roman"/>
          <w:sz w:val="28"/>
          <w:szCs w:val="28"/>
        </w:rPr>
        <w:t>Тема 2 Здоровый образ жизни.</w:t>
      </w:r>
    </w:p>
    <w:p w:rsidR="00A61742" w:rsidRPr="00A61742" w:rsidRDefault="00A61742" w:rsidP="00A6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42">
        <w:rPr>
          <w:rFonts w:ascii="Times New Roman" w:hAnsi="Times New Roman" w:cs="Times New Roman"/>
          <w:sz w:val="28"/>
          <w:szCs w:val="28"/>
        </w:rPr>
        <w:t>Тема 3 Влияние вредных факторов окружающей среды и вредных привычек на здоровье.</w:t>
      </w:r>
    </w:p>
    <w:p w:rsidR="00A61742" w:rsidRPr="00A61742" w:rsidRDefault="00A61742" w:rsidP="00A6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42">
        <w:rPr>
          <w:rFonts w:ascii="Times New Roman" w:hAnsi="Times New Roman" w:cs="Times New Roman"/>
          <w:sz w:val="28"/>
          <w:szCs w:val="28"/>
        </w:rPr>
        <w:t>Тема 4 Основы медицинских знаний и оказания первой помощи.</w:t>
      </w:r>
    </w:p>
    <w:p w:rsidR="00A61742" w:rsidRPr="00A61742" w:rsidRDefault="00A61742" w:rsidP="00A6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42">
        <w:rPr>
          <w:rFonts w:ascii="Times New Roman" w:hAnsi="Times New Roman" w:cs="Times New Roman"/>
          <w:sz w:val="28"/>
          <w:szCs w:val="28"/>
        </w:rPr>
        <w:t>Тема 5 Брак и семья. Репродуктивное здоровье</w:t>
      </w:r>
    </w:p>
    <w:p w:rsidR="00A61742" w:rsidRPr="00A61742" w:rsidRDefault="00A61742" w:rsidP="00A6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42">
        <w:rPr>
          <w:rFonts w:ascii="Times New Roman" w:hAnsi="Times New Roman" w:cs="Times New Roman"/>
          <w:sz w:val="28"/>
          <w:szCs w:val="28"/>
        </w:rPr>
        <w:t>Раздел 2</w:t>
      </w:r>
      <w:r w:rsidRPr="00A61742">
        <w:t xml:space="preserve"> </w:t>
      </w:r>
      <w:r w:rsidRPr="00A61742">
        <w:rPr>
          <w:rFonts w:ascii="Times New Roman" w:hAnsi="Times New Roman" w:cs="Times New Roman"/>
          <w:sz w:val="28"/>
          <w:szCs w:val="28"/>
        </w:rPr>
        <w:t>Государственная система обеспечения безопасности населения</w:t>
      </w:r>
    </w:p>
    <w:p w:rsidR="00A61742" w:rsidRPr="00A61742" w:rsidRDefault="00A61742" w:rsidP="00A6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4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A6174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61742">
        <w:rPr>
          <w:rFonts w:ascii="Times New Roman" w:hAnsi="Times New Roman" w:cs="Times New Roman"/>
          <w:sz w:val="28"/>
          <w:szCs w:val="28"/>
        </w:rPr>
        <w:t>: Чрезвычайные ситуации природного и техногенного характера</w:t>
      </w:r>
    </w:p>
    <w:p w:rsidR="00A61742" w:rsidRPr="00A61742" w:rsidRDefault="00A61742" w:rsidP="00A6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42">
        <w:rPr>
          <w:rFonts w:ascii="Times New Roman" w:hAnsi="Times New Roman" w:cs="Times New Roman"/>
          <w:sz w:val="28"/>
          <w:szCs w:val="28"/>
        </w:rPr>
        <w:t>Тема 7: Защита населения от чрезвычайных ситуа</w:t>
      </w:r>
      <w:r>
        <w:rPr>
          <w:rFonts w:ascii="Times New Roman" w:hAnsi="Times New Roman" w:cs="Times New Roman"/>
          <w:sz w:val="28"/>
          <w:szCs w:val="28"/>
        </w:rPr>
        <w:t>ций мирного и военного времени.</w:t>
      </w:r>
    </w:p>
    <w:p w:rsidR="00A61742" w:rsidRPr="00A61742" w:rsidRDefault="00A61742" w:rsidP="00A6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42">
        <w:rPr>
          <w:rFonts w:ascii="Times New Roman" w:hAnsi="Times New Roman" w:cs="Times New Roman"/>
          <w:sz w:val="28"/>
          <w:szCs w:val="28"/>
        </w:rPr>
        <w:t>Раздел 3</w:t>
      </w:r>
      <w:r w:rsidRPr="00A61742">
        <w:t xml:space="preserve"> </w:t>
      </w:r>
      <w:r w:rsidRPr="00A61742">
        <w:rPr>
          <w:rFonts w:ascii="Times New Roman" w:hAnsi="Times New Roman" w:cs="Times New Roman"/>
          <w:sz w:val="28"/>
          <w:szCs w:val="28"/>
        </w:rPr>
        <w:t>Основы обороны государства и воинская обязанность.</w:t>
      </w:r>
    </w:p>
    <w:p w:rsidR="00A61742" w:rsidRPr="00A61742" w:rsidRDefault="00A61742" w:rsidP="00A6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4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ма 8: История и структура ВС РФ</w:t>
      </w:r>
    </w:p>
    <w:p w:rsidR="00A61742" w:rsidRPr="00A61742" w:rsidRDefault="00A61742" w:rsidP="00A6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742">
        <w:rPr>
          <w:rFonts w:ascii="Times New Roman" w:hAnsi="Times New Roman" w:cs="Times New Roman"/>
          <w:sz w:val="28"/>
          <w:szCs w:val="28"/>
        </w:rPr>
        <w:t>Тема 9: Воинская обязанность граждан РФ.</w:t>
      </w:r>
    </w:p>
    <w:p w:rsidR="00A61742" w:rsidRPr="00A61742" w:rsidRDefault="00A61742" w:rsidP="00A6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981" w:rsidRPr="00E83F15" w:rsidRDefault="005F0981" w:rsidP="00E8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0FFD" w:rsidRPr="0072011A" w:rsidRDefault="00A61742" w:rsidP="00A61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ОД.01.08. РУССКИЙ ЯЗЫК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Область применения программы </w:t>
      </w:r>
    </w:p>
    <w:p w:rsidR="00A61742" w:rsidRDefault="00A61742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>Рабочая  программа  общеобразовательной учебной дисциплины Русский язык является частью программы подготовки специалистов среднего звена  (далее ППССЗ) в соответствии с ФГОС по специальностям СПО  гуманитарного профиля, реализуемых  в академии.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</w:p>
    <w:p w:rsidR="00A61742" w:rsidRDefault="00A61742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 xml:space="preserve">В учебных планах ППССЗ дисциплина входит в состав общеобразовательного учебного цикла 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09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Целью </w:t>
      </w:r>
      <w:r w:rsidRPr="00A61742">
        <w:rPr>
          <w:rFonts w:ascii="Times New Roman" w:hAnsi="Times New Roman" w:cs="Times New Roman"/>
          <w:color w:val="000000"/>
          <w:sz w:val="28"/>
          <w:szCs w:val="28"/>
        </w:rPr>
        <w:t xml:space="preserve"> курса «Русский язык» является активизация мыслительной деятельности студентов, формирование и совершенствование практических </w:t>
      </w:r>
      <w:r w:rsidRPr="00A6174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умений и навыков знания русского языка, применения полученных знаний на практике.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Задачами </w:t>
      </w:r>
      <w:r w:rsidRPr="00A61742">
        <w:rPr>
          <w:rFonts w:ascii="Times New Roman" w:hAnsi="Times New Roman" w:cs="Times New Roman"/>
          <w:color w:val="000000"/>
          <w:sz w:val="28"/>
          <w:szCs w:val="28"/>
        </w:rPr>
        <w:t>курса «Русский язык» является обобщение и систематизация знаний студентов, закрепление орфографических и пунктуационных навыков, навыков соблюдения норм литературного языка, совершенствование умения раб</w:t>
      </w:r>
      <w:r w:rsidR="00480C3D">
        <w:rPr>
          <w:rFonts w:ascii="Times New Roman" w:hAnsi="Times New Roman" w:cs="Times New Roman"/>
          <w:color w:val="000000"/>
          <w:sz w:val="28"/>
          <w:szCs w:val="28"/>
        </w:rPr>
        <w:t>отать с учебниками и словарями.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A61742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A61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74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должен 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>- осуществлять речевой самоконтроль;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>- анализировать языковые единицы с точки зрения правильности, точности и уместности их употребления;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>- проводить лингвистический анализ текстов различных функциональных стилей и разновидностей языка;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использовать основные виды чтения (ознакомительно-изучающее, </w:t>
      </w:r>
      <w:proofErr w:type="gramStart"/>
      <w:r w:rsidRPr="00A61742">
        <w:rPr>
          <w:rFonts w:ascii="Times New Roman" w:hAnsi="Times New Roman" w:cs="Times New Roman"/>
          <w:color w:val="000000"/>
          <w:sz w:val="28"/>
          <w:szCs w:val="28"/>
        </w:rPr>
        <w:t>ознакомительно-реферативное</w:t>
      </w:r>
      <w:proofErr w:type="gramEnd"/>
      <w:r w:rsidRPr="00A61742">
        <w:rPr>
          <w:rFonts w:ascii="Times New Roman" w:hAnsi="Times New Roman" w:cs="Times New Roman"/>
          <w:color w:val="000000"/>
          <w:sz w:val="28"/>
          <w:szCs w:val="28"/>
        </w:rPr>
        <w:t>) в зависимости от коммуникативной задачи;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1742">
        <w:rPr>
          <w:rFonts w:ascii="Times New Roman" w:hAnsi="Times New Roman" w:cs="Times New Roman"/>
          <w:color w:val="000000"/>
          <w:sz w:val="28"/>
          <w:szCs w:val="28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 xml:space="preserve">- применять в практике речевого общения основные орфоэпические, лексические, </w:t>
      </w:r>
      <w:proofErr w:type="gramStart"/>
      <w:r w:rsidRPr="00A61742">
        <w:rPr>
          <w:rFonts w:ascii="Times New Roman" w:hAnsi="Times New Roman" w:cs="Times New Roman"/>
          <w:color w:val="000000"/>
          <w:sz w:val="28"/>
          <w:szCs w:val="28"/>
        </w:rPr>
        <w:t>-г</w:t>
      </w:r>
      <w:proofErr w:type="gramEnd"/>
      <w:r w:rsidRPr="00A61742">
        <w:rPr>
          <w:rFonts w:ascii="Times New Roman" w:hAnsi="Times New Roman" w:cs="Times New Roman"/>
          <w:color w:val="000000"/>
          <w:sz w:val="28"/>
          <w:szCs w:val="28"/>
        </w:rPr>
        <w:t>рамматические нормы современного русского литературного языка;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>- использовать основные приемы информационной переработки устного и письменного текста;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>- 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>-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>- увеличения словарного запаса;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>- расширения круга используемых языковых и речевых средств;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совершенствования способности к самооценке на основе наблюдения за собственной речью;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>- самообразования и активного участия в производственной, культурной и общественной жизни государства;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>- вести диалог в ситуации межкультурной коммуникации;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b/>
          <w:color w:val="000000"/>
          <w:sz w:val="28"/>
          <w:szCs w:val="28"/>
        </w:rPr>
        <w:t>знать: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>- о связи языка и истории, культуры русского и других народов;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>- смысл понятий: речевая ситуация и ее компоненты, литературный язык, языковая норма, культура речи;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>- основные единицы и уровни языка, их признаки и взаимосвязь;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742">
        <w:rPr>
          <w:rFonts w:ascii="Times New Roman" w:hAnsi="Times New Roman" w:cs="Times New Roman"/>
          <w:color w:val="000000"/>
          <w:sz w:val="28"/>
          <w:szCs w:val="28"/>
        </w:rPr>
        <w:t xml:space="preserve">- нормы речевого поведения в социально-культурной, учебно-научной, официально-деловой </w:t>
      </w:r>
      <w:proofErr w:type="gramStart"/>
      <w:r w:rsidRPr="00A61742">
        <w:rPr>
          <w:rFonts w:ascii="Times New Roman" w:hAnsi="Times New Roman" w:cs="Times New Roman"/>
          <w:color w:val="000000"/>
          <w:sz w:val="28"/>
          <w:szCs w:val="28"/>
        </w:rPr>
        <w:t>сферах</w:t>
      </w:r>
      <w:proofErr w:type="gramEnd"/>
      <w:r w:rsidRPr="00A61742">
        <w:rPr>
          <w:rFonts w:ascii="Times New Roman" w:hAnsi="Times New Roman" w:cs="Times New Roman"/>
          <w:color w:val="000000"/>
          <w:sz w:val="28"/>
          <w:szCs w:val="28"/>
        </w:rPr>
        <w:t xml:space="preserve"> общения;</w:t>
      </w:r>
    </w:p>
    <w:p w:rsidR="00A61742" w:rsidRPr="00A61742" w:rsidRDefault="00A61742" w:rsidP="00A6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74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учебной дисциплины направлено на формирование различных видов компетенций:</w:t>
      </w:r>
    </w:p>
    <w:p w:rsidR="00A61742" w:rsidRPr="00A61742" w:rsidRDefault="00A61742" w:rsidP="00A6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1742">
        <w:rPr>
          <w:rFonts w:ascii="Times New Roman" w:hAnsi="Times New Roman" w:cs="Times New Roman"/>
          <w:b/>
          <w:color w:val="000000"/>
          <w:sz w:val="28"/>
          <w:szCs w:val="28"/>
        </w:rPr>
        <w:t>ОК</w:t>
      </w:r>
      <w:proofErr w:type="gramEnd"/>
      <w:r w:rsidRPr="00A61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</w:t>
      </w:r>
      <w:r w:rsidRPr="00A61742">
        <w:rPr>
          <w:rFonts w:ascii="Times New Roman" w:hAnsi="Times New Roman" w:cs="Times New Roman"/>
          <w:color w:val="000000"/>
          <w:sz w:val="28"/>
          <w:szCs w:val="28"/>
        </w:rPr>
        <w:t>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5F0981" w:rsidRPr="005F0981" w:rsidRDefault="005F0981" w:rsidP="005F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0981" w:rsidRPr="005F0981" w:rsidRDefault="005F0981" w:rsidP="005F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Количество часов на освоение учебной дисциплины: </w:t>
      </w:r>
    </w:p>
    <w:p w:rsidR="005F0981" w:rsidRPr="005F0981" w:rsidRDefault="005F0981" w:rsidP="005F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5F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F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 </w:t>
      </w:r>
      <w:r w:rsidRPr="005F098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480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F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F0981" w:rsidRPr="005F0981" w:rsidRDefault="005F0981" w:rsidP="005F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 аудиторной учебной нагрузки </w:t>
      </w:r>
      <w:proofErr w:type="gramStart"/>
      <w:r w:rsidRPr="005F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F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480C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098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5F0981" w:rsidRDefault="005F0981" w:rsidP="005F0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5F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480C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7F6F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4112FF" w:rsidRPr="00F34B55" w:rsidRDefault="007F6F86" w:rsidP="005F0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Промежуточная  аттестация в </w:t>
      </w:r>
      <w:r w:rsidRPr="007F6F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форме </w:t>
      </w:r>
      <w:r w:rsidR="00480C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комплексного экзамена</w:t>
      </w:r>
    </w:p>
    <w:p w:rsidR="007F6F86" w:rsidRDefault="007F6F86" w:rsidP="00AA7075">
      <w:pPr>
        <w:rPr>
          <w:rFonts w:ascii="Times New Roman" w:hAnsi="Times New Roman" w:cs="Times New Roman"/>
          <w:b/>
          <w:sz w:val="24"/>
          <w:szCs w:val="28"/>
        </w:rPr>
      </w:pPr>
    </w:p>
    <w:p w:rsidR="00AA7075" w:rsidRDefault="005637A5" w:rsidP="00AA707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1.5 </w:t>
      </w:r>
      <w:r w:rsidR="00E83F15" w:rsidRPr="00E83F1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 w:rsidR="00E83F15">
        <w:rPr>
          <w:rFonts w:ascii="Times New Roman" w:hAnsi="Times New Roman" w:cs="Times New Roman"/>
          <w:b/>
          <w:sz w:val="24"/>
          <w:szCs w:val="28"/>
        </w:rPr>
        <w:t>:</w:t>
      </w:r>
    </w:p>
    <w:p w:rsidR="00480C3D" w:rsidRPr="00480C3D" w:rsidRDefault="00480C3D" w:rsidP="0048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C3D">
        <w:rPr>
          <w:rFonts w:ascii="Times New Roman" w:hAnsi="Times New Roman" w:cs="Times New Roman"/>
          <w:sz w:val="28"/>
          <w:szCs w:val="28"/>
        </w:rPr>
        <w:t xml:space="preserve">Введение. Наука о  русском языке. </w:t>
      </w:r>
    </w:p>
    <w:p w:rsidR="00480C3D" w:rsidRPr="00480C3D" w:rsidRDefault="00480C3D" w:rsidP="0048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C3D">
        <w:rPr>
          <w:rFonts w:ascii="Times New Roman" w:hAnsi="Times New Roman" w:cs="Times New Roman"/>
          <w:sz w:val="28"/>
          <w:szCs w:val="28"/>
        </w:rPr>
        <w:t xml:space="preserve">1.Фонетика, орфоэпия, графика, орфография </w:t>
      </w:r>
    </w:p>
    <w:p w:rsidR="00480C3D" w:rsidRPr="00480C3D" w:rsidRDefault="00480C3D" w:rsidP="0048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C3D">
        <w:rPr>
          <w:rFonts w:ascii="Times New Roman" w:hAnsi="Times New Roman" w:cs="Times New Roman"/>
          <w:sz w:val="28"/>
          <w:szCs w:val="28"/>
        </w:rPr>
        <w:t>2.Лексика и фразеология.</w:t>
      </w:r>
    </w:p>
    <w:p w:rsidR="00480C3D" w:rsidRPr="00480C3D" w:rsidRDefault="00480C3D" w:rsidP="0048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C3D">
        <w:rPr>
          <w:rFonts w:ascii="Times New Roman" w:hAnsi="Times New Roman" w:cs="Times New Roman"/>
          <w:sz w:val="28"/>
          <w:szCs w:val="28"/>
        </w:rPr>
        <w:t>3.Морфемика</w:t>
      </w:r>
      <w:r>
        <w:rPr>
          <w:rFonts w:ascii="Times New Roman" w:hAnsi="Times New Roman" w:cs="Times New Roman"/>
          <w:sz w:val="28"/>
          <w:szCs w:val="28"/>
        </w:rPr>
        <w:t>, словообразование, орфография.</w:t>
      </w:r>
    </w:p>
    <w:p w:rsidR="00480C3D" w:rsidRPr="00480C3D" w:rsidRDefault="00480C3D" w:rsidP="0048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4.Морфология и орфография.</w:t>
      </w:r>
    </w:p>
    <w:p w:rsidR="00480C3D" w:rsidRPr="00480C3D" w:rsidRDefault="00480C3D" w:rsidP="0048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5.Синтаксис и пунктуация.</w:t>
      </w:r>
    </w:p>
    <w:p w:rsidR="00480C3D" w:rsidRPr="00480C3D" w:rsidRDefault="00480C3D" w:rsidP="0048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C3D">
        <w:rPr>
          <w:rFonts w:ascii="Times New Roman" w:hAnsi="Times New Roman" w:cs="Times New Roman"/>
          <w:sz w:val="28"/>
          <w:szCs w:val="28"/>
        </w:rPr>
        <w:t>6.Язык и речь. Функциональные стили речи.</w:t>
      </w:r>
    </w:p>
    <w:p w:rsidR="005F0981" w:rsidRPr="005F0981" w:rsidRDefault="005F0981" w:rsidP="005F098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A7075" w:rsidRPr="00223D7D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75" w:rsidRPr="0072011A" w:rsidRDefault="00480C3D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ОД.01.09. ЛИТЕРАТУРА</w:t>
      </w:r>
    </w:p>
    <w:p w:rsidR="00AA7075" w:rsidRPr="0072011A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F28F5" w:rsidRPr="003F28F5" w:rsidRDefault="003F28F5" w:rsidP="00321587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программы</w:t>
      </w:r>
    </w:p>
    <w:p w:rsidR="003F28F5" w:rsidRPr="003F28F5" w:rsidRDefault="00321587" w:rsidP="00321587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1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 программа  общеобразовательной учебной дисциплины Литература  является частью программы подготовки специалистов среднего звена  (далее </w:t>
      </w:r>
      <w:r w:rsidRPr="003215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ППССЗ) в соответствии с ФГОС по специальностям СПО  гуманитарного профиля, реализуемых  в академии.</w:t>
      </w:r>
    </w:p>
    <w:p w:rsidR="003F28F5" w:rsidRPr="003F28F5" w:rsidRDefault="003F28F5" w:rsidP="00321587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учебной дисциплины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структуре программы подготовки специалистов среднего звена: </w:t>
      </w:r>
      <w:r w:rsidR="00321587" w:rsidRPr="00321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учебных планах ППССЗ дисциплина входит в состав общеобразовательного учебного цикла. Формируется в составе общих дисциплин. </w:t>
      </w:r>
    </w:p>
    <w:p w:rsidR="00321587" w:rsidRDefault="003F28F5" w:rsidP="00321587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</w:t>
      </w:r>
      <w:proofErr w:type="gramStart"/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158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</w:p>
    <w:p w:rsidR="00321587" w:rsidRPr="00321587" w:rsidRDefault="00321587" w:rsidP="0032158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5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Целью</w:t>
      </w:r>
      <w:r w:rsidRPr="003215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курса «Литература» является становление и формирование духовной культуры, создание условий для формирования внутренней потребности в непрерывном совершенствовании, в реализации ее творческих возможностей, развитие образного мышления, формирование эстетических и нравственных ценностей, заложенных в произведениях литературы.</w:t>
      </w:r>
    </w:p>
    <w:p w:rsidR="00321587" w:rsidRPr="00321587" w:rsidRDefault="00321587" w:rsidP="0032158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215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Задачами</w:t>
      </w:r>
      <w:r w:rsidRPr="0032158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курса «Литература» является воспитание потребности общения с книгой и другими видами искусств, эмоциональное восприятие текста, активное включение в творчество на всех этапах образования, самостоятельность мышления.</w:t>
      </w:r>
    </w:p>
    <w:p w:rsidR="00321587" w:rsidRPr="00321587" w:rsidRDefault="00321587" w:rsidP="00321587">
      <w:pPr>
        <w:pStyle w:val="ad"/>
        <w:rPr>
          <w:rFonts w:ascii="Times New Roman" w:hAnsi="Times New Roman" w:cs="Times New Roman"/>
          <w:sz w:val="28"/>
          <w:szCs w:val="24"/>
          <w:u w:val="single"/>
        </w:rPr>
      </w:pPr>
      <w:r w:rsidRPr="00321587">
        <w:rPr>
          <w:rFonts w:ascii="Times New Roman" w:hAnsi="Times New Roman" w:cs="Times New Roman"/>
          <w:sz w:val="28"/>
          <w:szCs w:val="24"/>
        </w:rPr>
        <w:t xml:space="preserve">В результате освоения дисциплины </w:t>
      </w:r>
      <w:proofErr w:type="gramStart"/>
      <w:r w:rsidRPr="00321587">
        <w:rPr>
          <w:rFonts w:ascii="Times New Roman" w:hAnsi="Times New Roman" w:cs="Times New Roman"/>
          <w:sz w:val="28"/>
          <w:szCs w:val="24"/>
        </w:rPr>
        <w:t>обучающийся</w:t>
      </w:r>
      <w:proofErr w:type="gramEnd"/>
      <w:r w:rsidRPr="00321587">
        <w:rPr>
          <w:rFonts w:ascii="Times New Roman" w:hAnsi="Times New Roman" w:cs="Times New Roman"/>
          <w:sz w:val="28"/>
          <w:szCs w:val="24"/>
        </w:rPr>
        <w:t xml:space="preserve"> </w:t>
      </w:r>
      <w:r w:rsidRPr="00321587">
        <w:rPr>
          <w:rFonts w:ascii="Times New Roman" w:hAnsi="Times New Roman" w:cs="Times New Roman"/>
          <w:sz w:val="28"/>
          <w:szCs w:val="24"/>
          <w:u w:val="single"/>
        </w:rPr>
        <w:t xml:space="preserve">должен </w:t>
      </w:r>
    </w:p>
    <w:p w:rsidR="00321587" w:rsidRPr="00321587" w:rsidRDefault="00321587" w:rsidP="0032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32158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уметь:</w:t>
      </w:r>
    </w:p>
    <w:p w:rsidR="00321587" w:rsidRPr="00321587" w:rsidRDefault="00321587" w:rsidP="0032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2158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воспроизводить содержание литературного произведения;</w:t>
      </w:r>
    </w:p>
    <w:p w:rsidR="00321587" w:rsidRPr="00321587" w:rsidRDefault="00321587" w:rsidP="0032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2158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</w:r>
    </w:p>
    <w:p w:rsidR="00321587" w:rsidRPr="00321587" w:rsidRDefault="00321587" w:rsidP="0032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2158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анализировать эпизод (сцену) изученного произведения, объяснять его связь с проблематикой произведения;</w:t>
      </w:r>
    </w:p>
    <w:p w:rsidR="00321587" w:rsidRPr="00321587" w:rsidRDefault="00321587" w:rsidP="0032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2158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- соотносить художественную литературу с культурой, общественной жизнью и раскрывать конкретно-историческое и общечеловеческое содержание изученных произведений; </w:t>
      </w:r>
    </w:p>
    <w:p w:rsidR="00321587" w:rsidRPr="00321587" w:rsidRDefault="00321587" w:rsidP="0032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2158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выявлять "сквозные темы" и ключевые проблемы русской литературы;</w:t>
      </w:r>
    </w:p>
    <w:p w:rsidR="00321587" w:rsidRPr="00321587" w:rsidRDefault="00321587" w:rsidP="0032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2158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соотносить произведение с литературным направлением эпохи;</w:t>
      </w:r>
    </w:p>
    <w:p w:rsidR="00321587" w:rsidRPr="00321587" w:rsidRDefault="00321587" w:rsidP="0032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2158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определять род и жанр произведения;</w:t>
      </w:r>
    </w:p>
    <w:p w:rsidR="00321587" w:rsidRPr="00321587" w:rsidRDefault="00321587" w:rsidP="0032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2158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сопоставлять литературные произведения;</w:t>
      </w:r>
    </w:p>
    <w:p w:rsidR="00321587" w:rsidRPr="00321587" w:rsidRDefault="00321587" w:rsidP="0032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2158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выявлять авторскую позицию;</w:t>
      </w:r>
    </w:p>
    <w:p w:rsidR="00321587" w:rsidRPr="00321587" w:rsidRDefault="00321587" w:rsidP="0032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2158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321587" w:rsidRPr="00321587" w:rsidRDefault="00321587" w:rsidP="0032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2158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аргументированно формулировать свое отношение к прочитанному произведению;</w:t>
      </w:r>
    </w:p>
    <w:p w:rsidR="00321587" w:rsidRPr="00321587" w:rsidRDefault="00321587" w:rsidP="0032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2158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писать рецензии на прочитанные произведения и сочинения разных жанров на литературные темы;</w:t>
      </w:r>
    </w:p>
    <w:p w:rsidR="00321587" w:rsidRPr="00321587" w:rsidRDefault="00321587" w:rsidP="0032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2158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соотносить произведения художественной литературы с сочинениями русских и зарубежных композиторов;</w:t>
      </w:r>
    </w:p>
    <w:p w:rsidR="00321587" w:rsidRPr="00321587" w:rsidRDefault="00321587" w:rsidP="0032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32158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знать:</w:t>
      </w:r>
    </w:p>
    <w:p w:rsidR="00321587" w:rsidRPr="00321587" w:rsidRDefault="00321587" w:rsidP="0032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2158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образную природу словесного искусства;</w:t>
      </w:r>
    </w:p>
    <w:p w:rsidR="00321587" w:rsidRPr="00321587" w:rsidRDefault="00321587" w:rsidP="0032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2158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содержание изученных литературных произведений;</w:t>
      </w:r>
    </w:p>
    <w:p w:rsidR="00321587" w:rsidRPr="00321587" w:rsidRDefault="00321587" w:rsidP="0032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2158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основные факты жизни и творчества писателей - классиков XIX века;</w:t>
      </w:r>
    </w:p>
    <w:p w:rsidR="00321587" w:rsidRPr="00321587" w:rsidRDefault="00321587" w:rsidP="0032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21587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- основные закономерности историко-литературного процесса и черты литературных направлений;</w:t>
      </w:r>
    </w:p>
    <w:p w:rsidR="00321587" w:rsidRPr="00321587" w:rsidRDefault="00321587" w:rsidP="00321587">
      <w:pPr>
        <w:spacing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21587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основные теоретико-литературные понятия.</w:t>
      </w:r>
    </w:p>
    <w:p w:rsidR="00321587" w:rsidRPr="00321587" w:rsidRDefault="00321587" w:rsidP="0032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158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учебной дисциплины направлено на формирование различных видов компетенций:</w:t>
      </w:r>
    </w:p>
    <w:p w:rsidR="003F28F5" w:rsidRPr="00321587" w:rsidRDefault="00321587" w:rsidP="00321587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321587">
        <w:rPr>
          <w:rFonts w:ascii="Times New Roman" w:hAnsi="Times New Roman" w:cs="Times New Roman"/>
          <w:b/>
          <w:sz w:val="28"/>
          <w:szCs w:val="24"/>
        </w:rPr>
        <w:t>ОК</w:t>
      </w:r>
      <w:proofErr w:type="gramEnd"/>
      <w:r w:rsidRPr="00321587">
        <w:rPr>
          <w:rFonts w:ascii="Times New Roman" w:hAnsi="Times New Roman" w:cs="Times New Roman"/>
          <w:b/>
          <w:sz w:val="28"/>
          <w:szCs w:val="24"/>
        </w:rPr>
        <w:t xml:space="preserve"> 10</w:t>
      </w:r>
      <w:r w:rsidRPr="00321587">
        <w:rPr>
          <w:rFonts w:ascii="Times New Roman" w:hAnsi="Times New Roman" w:cs="Times New Roman"/>
          <w:sz w:val="28"/>
          <w:szCs w:val="24"/>
        </w:rPr>
        <w:t>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3F28F5" w:rsidRPr="003F28F5" w:rsidRDefault="003F28F5" w:rsidP="003F28F5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Количество часов на освоение учебной  дисциплины:</w:t>
      </w:r>
    </w:p>
    <w:p w:rsidR="003F28F5" w:rsidRPr="003F28F5" w:rsidRDefault="003F28F5" w:rsidP="003F28F5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1587">
        <w:rPr>
          <w:rFonts w:ascii="Times New Roman" w:eastAsia="Times New Roman" w:hAnsi="Times New Roman" w:cs="Times New Roman"/>
          <w:sz w:val="28"/>
          <w:szCs w:val="28"/>
          <w:lang w:eastAsia="ar-SA"/>
        </w:rPr>
        <w:t>160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том числе:</w:t>
      </w:r>
    </w:p>
    <w:p w:rsidR="003F28F5" w:rsidRPr="003F28F5" w:rsidRDefault="003F28F5" w:rsidP="003F28F5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обязательной аудиторной учебной нагрузки обучающегося </w:t>
      </w:r>
      <w:r w:rsidR="00321587">
        <w:rPr>
          <w:rFonts w:ascii="Times New Roman" w:eastAsia="Times New Roman" w:hAnsi="Times New Roman" w:cs="Times New Roman"/>
          <w:sz w:val="28"/>
          <w:szCs w:val="28"/>
          <w:lang w:eastAsia="ar-SA"/>
        </w:rPr>
        <w:t>107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часа;</w:t>
      </w:r>
    </w:p>
    <w:p w:rsidR="003F28F5" w:rsidRDefault="003F28F5" w:rsidP="003F28F5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самостоятельной работы </w:t>
      </w:r>
      <w:proofErr w:type="gramStart"/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1587">
        <w:rPr>
          <w:rFonts w:ascii="Times New Roman" w:eastAsia="Times New Roman" w:hAnsi="Times New Roman" w:cs="Times New Roman"/>
          <w:sz w:val="28"/>
          <w:szCs w:val="28"/>
          <w:lang w:eastAsia="ar-SA"/>
        </w:rPr>
        <w:t>53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часов.</w:t>
      </w:r>
    </w:p>
    <w:p w:rsidR="007F6F86" w:rsidRPr="003F28F5" w:rsidRDefault="007F6F86" w:rsidP="003F28F5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аттестация</w:t>
      </w:r>
      <w:r w:rsidRPr="003F28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</w:t>
      </w:r>
      <w:r w:rsidR="003215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комплексного экзамена</w:t>
      </w:r>
      <w:r w:rsidRPr="003F28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AA7075" w:rsidRPr="0072011A" w:rsidRDefault="00AA7075" w:rsidP="00321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B157C" w:rsidRDefault="005637A5" w:rsidP="003215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1.5 </w:t>
      </w:r>
      <w:r w:rsidR="00E83F15" w:rsidRPr="00E83F1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 w:rsidR="00E83F15">
        <w:rPr>
          <w:rFonts w:ascii="Times New Roman" w:hAnsi="Times New Roman" w:cs="Times New Roman"/>
          <w:b/>
          <w:sz w:val="24"/>
          <w:szCs w:val="28"/>
        </w:rPr>
        <w:t>:</w:t>
      </w:r>
    </w:p>
    <w:p w:rsidR="00321587" w:rsidRDefault="00321587" w:rsidP="00321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587">
        <w:rPr>
          <w:rFonts w:ascii="Times New Roman" w:hAnsi="Times New Roman" w:cs="Times New Roman"/>
          <w:sz w:val="28"/>
          <w:szCs w:val="28"/>
        </w:rPr>
        <w:t>Раздел 1. РУССКАЯ ЛИТЕРАТУРА XIX ВЕКА</w:t>
      </w:r>
    </w:p>
    <w:p w:rsidR="00321587" w:rsidRPr="00321587" w:rsidRDefault="00321587" w:rsidP="00321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587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ие русской литературы и культур в первой половине XIX века</w:t>
      </w:r>
    </w:p>
    <w:p w:rsidR="00321587" w:rsidRPr="00321587" w:rsidRDefault="00321587" w:rsidP="00321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587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>сти развития русской литературы во второй половине XIX века</w:t>
      </w:r>
    </w:p>
    <w:p w:rsidR="00321587" w:rsidRDefault="00321587" w:rsidP="00321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587">
        <w:rPr>
          <w:rFonts w:ascii="Times New Roman" w:hAnsi="Times New Roman" w:cs="Times New Roman"/>
          <w:sz w:val="28"/>
          <w:szCs w:val="28"/>
        </w:rPr>
        <w:t>Поэзия второй половины XIX века</w:t>
      </w:r>
    </w:p>
    <w:p w:rsidR="00321587" w:rsidRDefault="00321587" w:rsidP="00321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587">
        <w:rPr>
          <w:rFonts w:ascii="Times New Roman" w:hAnsi="Times New Roman" w:cs="Times New Roman"/>
          <w:sz w:val="28"/>
          <w:szCs w:val="28"/>
        </w:rPr>
        <w:t xml:space="preserve">Раздел 2.ЛИТЕРАТУРА ХХ ВЕКА  </w:t>
      </w:r>
    </w:p>
    <w:p w:rsidR="00321587" w:rsidRPr="00321587" w:rsidRDefault="00321587" w:rsidP="00321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587">
        <w:rPr>
          <w:rFonts w:ascii="Times New Roman" w:hAnsi="Times New Roman" w:cs="Times New Roman"/>
          <w:sz w:val="28"/>
          <w:szCs w:val="28"/>
        </w:rPr>
        <w:t>Особеннос</w:t>
      </w:r>
      <w:r>
        <w:rPr>
          <w:rFonts w:ascii="Times New Roman" w:hAnsi="Times New Roman" w:cs="Times New Roman"/>
          <w:sz w:val="28"/>
          <w:szCs w:val="28"/>
        </w:rPr>
        <w:t xml:space="preserve">ти развития литературы и других </w:t>
      </w:r>
      <w:r w:rsidRPr="003215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идов искусства в начале XX века</w:t>
      </w:r>
    </w:p>
    <w:p w:rsidR="00321587" w:rsidRPr="00321587" w:rsidRDefault="00321587" w:rsidP="00321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развития литературы 1920-х годов</w:t>
      </w:r>
    </w:p>
    <w:p w:rsidR="00321587" w:rsidRPr="00321587" w:rsidRDefault="00321587" w:rsidP="00321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развития литературы 1930 — начала 1940-х годов</w:t>
      </w:r>
    </w:p>
    <w:p w:rsidR="00321587" w:rsidRDefault="00321587" w:rsidP="00321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587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 xml:space="preserve">сти развития литературы периода </w:t>
      </w:r>
      <w:r w:rsidRPr="00321587">
        <w:rPr>
          <w:rFonts w:ascii="Times New Roman" w:hAnsi="Times New Roman" w:cs="Times New Roman"/>
          <w:sz w:val="28"/>
          <w:szCs w:val="28"/>
        </w:rPr>
        <w:t>Великой Отечественной войны и первы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321587">
        <w:rPr>
          <w:rFonts w:ascii="Times New Roman" w:hAnsi="Times New Roman" w:cs="Times New Roman"/>
          <w:sz w:val="28"/>
          <w:szCs w:val="28"/>
        </w:rPr>
        <w:t>послевоенных лет</w:t>
      </w:r>
    </w:p>
    <w:p w:rsidR="00321587" w:rsidRPr="00321587" w:rsidRDefault="00321587" w:rsidP="00321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развития литературы 1950—1980-х годов</w:t>
      </w:r>
    </w:p>
    <w:p w:rsidR="00321587" w:rsidRPr="00321587" w:rsidRDefault="00321587" w:rsidP="00321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Русское литературное зарубежье </w:t>
      </w:r>
      <w:r w:rsidRPr="00321587">
        <w:rPr>
          <w:rFonts w:ascii="Times New Roman" w:hAnsi="Times New Roman" w:cs="Times New Roman"/>
          <w:sz w:val="28"/>
          <w:szCs w:val="28"/>
        </w:rPr>
        <w:t>1920—199</w:t>
      </w:r>
      <w:r>
        <w:rPr>
          <w:rFonts w:ascii="Times New Roman" w:hAnsi="Times New Roman" w:cs="Times New Roman"/>
          <w:sz w:val="28"/>
          <w:szCs w:val="28"/>
        </w:rPr>
        <w:t>0-х годов (три волны эмиграции)</w:t>
      </w:r>
    </w:p>
    <w:p w:rsidR="00321587" w:rsidRDefault="00321587" w:rsidP="00321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587">
        <w:rPr>
          <w:rFonts w:ascii="Times New Roman" w:hAnsi="Times New Roman" w:cs="Times New Roman"/>
          <w:sz w:val="28"/>
          <w:szCs w:val="28"/>
        </w:rPr>
        <w:t>Особен</w:t>
      </w:r>
      <w:r>
        <w:rPr>
          <w:rFonts w:ascii="Times New Roman" w:hAnsi="Times New Roman" w:cs="Times New Roman"/>
          <w:sz w:val="28"/>
          <w:szCs w:val="28"/>
        </w:rPr>
        <w:t xml:space="preserve">ности развития литературы конца </w:t>
      </w:r>
      <w:r w:rsidRPr="00321587">
        <w:rPr>
          <w:rFonts w:ascii="Times New Roman" w:hAnsi="Times New Roman" w:cs="Times New Roman"/>
          <w:sz w:val="28"/>
          <w:szCs w:val="28"/>
        </w:rPr>
        <w:t xml:space="preserve">1980—2000-х годов                                   </w:t>
      </w:r>
    </w:p>
    <w:p w:rsidR="00223D7D" w:rsidRPr="00223D7D" w:rsidRDefault="00321587" w:rsidP="00223D7D">
      <w:pPr>
        <w:rPr>
          <w:rFonts w:ascii="Times New Roman" w:hAnsi="Times New Roman" w:cs="Times New Roman"/>
          <w:sz w:val="28"/>
          <w:szCs w:val="28"/>
        </w:rPr>
      </w:pPr>
      <w:r w:rsidRPr="003215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A7075" w:rsidRPr="0072011A" w:rsidRDefault="00321587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ОД.01.10. АСТРОНОМИЯ</w:t>
      </w:r>
    </w:p>
    <w:p w:rsidR="003F28F5" w:rsidRPr="003F28F5" w:rsidRDefault="003F28F5" w:rsidP="00AA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321587" w:rsidRDefault="00321587" w:rsidP="003F28F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 общеобразовательной учебной дисциплины Астрономия является частью программы подготовки специалистов среднего звена  (далее ППССЗ) в соответствии с ФГОС по специальностям СПО гуманитарного профиля, реализуемых  в академии.</w:t>
      </w:r>
    </w:p>
    <w:p w:rsidR="00FE146A" w:rsidRPr="00FE146A" w:rsidRDefault="003F28F5" w:rsidP="00AA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E146A" w:rsidRPr="00FE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учебных планах ППССЗ дисциплина входит в состав общеобразовательного учебного цикла. </w:t>
      </w:r>
    </w:p>
    <w:p w:rsidR="003F28F5" w:rsidRPr="003F28F5" w:rsidRDefault="00FE146A" w:rsidP="00FE146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в составе дисциплин по выбору из обязательных предметных областей</w:t>
      </w:r>
      <w:r w:rsidR="003F28F5"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8F5" w:rsidRPr="00AA0AD1" w:rsidRDefault="003F28F5" w:rsidP="00AA0AD1">
      <w:pPr>
        <w:pStyle w:val="ab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0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AA0AD1" w:rsidRPr="00D43C0C" w:rsidRDefault="00AA0AD1" w:rsidP="00AA0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43C0C">
        <w:rPr>
          <w:rFonts w:ascii="Times New Roman" w:hAnsi="Times New Roman" w:cs="Times New Roman"/>
          <w:bCs/>
          <w:sz w:val="24"/>
          <w:szCs w:val="28"/>
        </w:rPr>
        <w:t xml:space="preserve">Содержание программы «Астрономия» направлено на достижение следующей </w:t>
      </w:r>
      <w:r w:rsidRPr="00D43C0C">
        <w:rPr>
          <w:rFonts w:ascii="Times New Roman" w:hAnsi="Times New Roman" w:cs="Times New Roman"/>
          <w:b/>
          <w:bCs/>
          <w:sz w:val="24"/>
          <w:szCs w:val="28"/>
        </w:rPr>
        <w:t>целей:</w:t>
      </w:r>
    </w:p>
    <w:p w:rsidR="00AA0AD1" w:rsidRPr="00AA0AD1" w:rsidRDefault="00AA0AD1" w:rsidP="00AA0AD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0A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понять сущность повседневно наблюдаемых и редких астрономических явлений, познакомиться с научными методами и историей изучения Вселенной,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AA0AD1">
        <w:rPr>
          <w:rFonts w:ascii="Times New Roman" w:hAnsi="Times New Roman" w:cs="Times New Roman"/>
          <w:bCs/>
          <w:sz w:val="28"/>
          <w:szCs w:val="28"/>
        </w:rPr>
        <w:t>мегамира</w:t>
      </w:r>
      <w:proofErr w:type="spellEnd"/>
      <w:r w:rsidRPr="00AA0AD1">
        <w:rPr>
          <w:rFonts w:ascii="Times New Roman" w:hAnsi="Times New Roman" w:cs="Times New Roman"/>
          <w:bCs/>
          <w:sz w:val="28"/>
          <w:szCs w:val="28"/>
        </w:rPr>
        <w:t xml:space="preserve"> и микромира, - осознать свое место в 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</w:t>
      </w:r>
      <w:proofErr w:type="gramEnd"/>
      <w:r w:rsidRPr="00AA0AD1">
        <w:rPr>
          <w:rFonts w:ascii="Times New Roman" w:hAnsi="Times New Roman" w:cs="Times New Roman"/>
          <w:bCs/>
          <w:sz w:val="28"/>
          <w:szCs w:val="28"/>
        </w:rPr>
        <w:t xml:space="preserve"> и другим оккультным (эзотерическим) наукам.</w:t>
      </w:r>
    </w:p>
    <w:p w:rsidR="00AA0AD1" w:rsidRPr="00AA0AD1" w:rsidRDefault="00AA0AD1" w:rsidP="00AA0AD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AD1">
        <w:rPr>
          <w:rFonts w:ascii="Times New Roman" w:hAnsi="Times New Roman" w:cs="Times New Roman"/>
          <w:bCs/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</w:t>
      </w:r>
    </w:p>
    <w:p w:rsidR="00AA0AD1" w:rsidRPr="00AA0AD1" w:rsidRDefault="00AA0AD1" w:rsidP="00AA0AD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AD1">
        <w:rPr>
          <w:rFonts w:ascii="Times New Roman" w:hAnsi="Times New Roman" w:cs="Times New Roman"/>
          <w:bCs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AA0AD1" w:rsidRPr="00AA0AD1" w:rsidRDefault="00AA0AD1" w:rsidP="00AA0AD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AD1">
        <w:rPr>
          <w:rFonts w:ascii="Times New Roman" w:hAnsi="Times New Roman" w:cs="Times New Roman"/>
          <w:bCs/>
          <w:sz w:val="28"/>
          <w:szCs w:val="28"/>
        </w:rPr>
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A0AD1" w:rsidRPr="00AA0AD1" w:rsidRDefault="00AA0AD1" w:rsidP="00AA0AD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AD1">
        <w:rPr>
          <w:rFonts w:ascii="Times New Roman" w:hAnsi="Times New Roman" w:cs="Times New Roman"/>
          <w:bCs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возможность;</w:t>
      </w:r>
    </w:p>
    <w:p w:rsidR="00AA0AD1" w:rsidRPr="00AA0AD1" w:rsidRDefault="00AA0AD1" w:rsidP="00AA0AD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AD1">
        <w:rPr>
          <w:rFonts w:ascii="Times New Roman" w:hAnsi="Times New Roman" w:cs="Times New Roman"/>
          <w:bCs/>
          <w:sz w:val="28"/>
          <w:szCs w:val="28"/>
        </w:rPr>
        <w:t>применения знаний при решении задач, возникающих в последующей профессиональной деятельности.</w:t>
      </w:r>
    </w:p>
    <w:p w:rsidR="00AA0AD1" w:rsidRPr="00AA0AD1" w:rsidRDefault="00AA0AD1" w:rsidP="00AA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6A" w:rsidRPr="00FE146A" w:rsidRDefault="00FE146A" w:rsidP="00FE146A">
      <w:pPr>
        <w:pStyle w:val="ad"/>
        <w:rPr>
          <w:rFonts w:ascii="Times New Roman" w:hAnsi="Times New Roman" w:cs="Times New Roman"/>
          <w:sz w:val="28"/>
          <w:szCs w:val="24"/>
          <w:u w:val="single"/>
        </w:rPr>
      </w:pPr>
      <w:r w:rsidRPr="00FE146A">
        <w:rPr>
          <w:rFonts w:ascii="Times New Roman" w:hAnsi="Times New Roman" w:cs="Times New Roman"/>
          <w:sz w:val="28"/>
          <w:szCs w:val="24"/>
        </w:rPr>
        <w:t xml:space="preserve">В результате освоения дисциплины </w:t>
      </w:r>
      <w:proofErr w:type="gramStart"/>
      <w:r w:rsidRPr="00FE146A">
        <w:rPr>
          <w:rFonts w:ascii="Times New Roman" w:hAnsi="Times New Roman" w:cs="Times New Roman"/>
          <w:sz w:val="28"/>
          <w:szCs w:val="24"/>
        </w:rPr>
        <w:t>обучающийся</w:t>
      </w:r>
      <w:proofErr w:type="gramEnd"/>
      <w:r w:rsidRPr="00FE146A">
        <w:rPr>
          <w:rFonts w:ascii="Times New Roman" w:hAnsi="Times New Roman" w:cs="Times New Roman"/>
          <w:sz w:val="28"/>
          <w:szCs w:val="24"/>
        </w:rPr>
        <w:t xml:space="preserve"> </w:t>
      </w:r>
      <w:r w:rsidRPr="00FE146A">
        <w:rPr>
          <w:rFonts w:ascii="Times New Roman" w:hAnsi="Times New Roman" w:cs="Times New Roman"/>
          <w:sz w:val="28"/>
          <w:szCs w:val="24"/>
          <w:u w:val="single"/>
        </w:rPr>
        <w:t xml:space="preserve">должен </w:t>
      </w:r>
    </w:p>
    <w:p w:rsidR="00FE146A" w:rsidRPr="00FE146A" w:rsidRDefault="00FE146A" w:rsidP="00FE1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1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знать/понимать</w:t>
      </w:r>
    </w:p>
    <w:p w:rsidR="00FE146A" w:rsidRPr="00FE146A" w:rsidRDefault="00FE146A" w:rsidP="00FE1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</w:t>
      </w:r>
      <w:r w:rsidRPr="00FE14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смысл понятий</w:t>
      </w:r>
      <w:r w:rsidRPr="00FE1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геоцентрическая и гелиоцентрическая система, видимая звездная величина, созвездие, противостояния и соединения планет, </w:t>
      </w:r>
      <w:proofErr w:type="gramStart"/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>ко</w:t>
      </w:r>
      <w:proofErr w:type="gramEnd"/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</w:p>
    <w:p w:rsidR="00FE146A" w:rsidRPr="00AA0AD1" w:rsidRDefault="00FE146A" w:rsidP="00FE1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мета, астероид, метеор, метеорит, </w:t>
      </w:r>
      <w:proofErr w:type="spellStart"/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метеороид</w:t>
      </w:r>
      <w:proofErr w:type="spellEnd"/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  <w:r w:rsidRPr="00FE146A">
        <w:rPr>
          <w:rFonts w:ascii="Times New Roman" w:eastAsia="Times New Roman" w:hAnsi="Times New Roman" w:cs="Times New Roman"/>
          <w:sz w:val="28"/>
          <w:szCs w:val="24"/>
        </w:rPr>
        <w:t>та</w:t>
      </w:r>
      <w:proofErr w:type="spellEnd"/>
      <w:r w:rsidRPr="00FE146A">
        <w:rPr>
          <w:rFonts w:ascii="Times New Roman" w:eastAsia="Times New Roman" w:hAnsi="Times New Roman" w:cs="Times New Roman"/>
          <w:sz w:val="28"/>
          <w:szCs w:val="24"/>
        </w:rPr>
        <w:t xml:space="preserve">, спутник, звезда, </w:t>
      </w:r>
      <w:r w:rsidRPr="00AA0AD1">
        <w:rPr>
          <w:rFonts w:ascii="Times New Roman" w:eastAsia="Times New Roman" w:hAnsi="Times New Roman" w:cs="Times New Roman"/>
          <w:sz w:val="28"/>
          <w:szCs w:val="24"/>
        </w:rPr>
        <w:t xml:space="preserve">Солнечная система, </w:t>
      </w:r>
      <w:proofErr w:type="spellStart"/>
      <w:r w:rsidRPr="00AA0AD1">
        <w:rPr>
          <w:rFonts w:ascii="Times New Roman" w:eastAsia="Times New Roman" w:hAnsi="Times New Roman" w:cs="Times New Roman"/>
          <w:sz w:val="28"/>
          <w:szCs w:val="24"/>
        </w:rPr>
        <w:t>Галактика</w:t>
      </w:r>
      <w:proofErr w:type="gramStart"/>
      <w:r w:rsidRPr="00AA0AD1">
        <w:rPr>
          <w:rFonts w:ascii="Times New Roman" w:eastAsia="Times New Roman" w:hAnsi="Times New Roman" w:cs="Times New Roman"/>
          <w:sz w:val="28"/>
          <w:szCs w:val="24"/>
        </w:rPr>
        <w:t>,В</w:t>
      </w:r>
      <w:proofErr w:type="gramEnd"/>
      <w:r w:rsidRPr="00AA0AD1">
        <w:rPr>
          <w:rFonts w:ascii="Times New Roman" w:eastAsia="Times New Roman" w:hAnsi="Times New Roman" w:cs="Times New Roman"/>
          <w:sz w:val="28"/>
          <w:szCs w:val="24"/>
        </w:rPr>
        <w:t>селенная</w:t>
      </w:r>
      <w:proofErr w:type="spellEnd"/>
      <w:r w:rsidRPr="00AA0AD1">
        <w:rPr>
          <w:rFonts w:ascii="Times New Roman" w:eastAsia="Times New Roman" w:hAnsi="Times New Roman" w:cs="Times New Roman"/>
          <w:sz w:val="28"/>
          <w:szCs w:val="24"/>
        </w:rPr>
        <w:t>, всемирное и поясное время, внесолнеч</w:t>
      </w:r>
      <w:r w:rsidRPr="00AA0AD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ная планета (</w:t>
      </w:r>
      <w:proofErr w:type="spellStart"/>
      <w:r w:rsidRPr="00AA0AD1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экзопланета</w:t>
      </w:r>
      <w:proofErr w:type="spellEnd"/>
      <w:r w:rsidRPr="00AA0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спектральная классификация звезд, параллакс, реликтовое </w:t>
      </w:r>
      <w:proofErr w:type="spellStart"/>
      <w:r w:rsidRPr="00AA0AD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излучение,Большой</w:t>
      </w:r>
      <w:proofErr w:type="spellEnd"/>
      <w:r w:rsidRPr="00AA0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Взрыв, черная дыра;</w:t>
      </w:r>
    </w:p>
    <w:p w:rsidR="00FE146A" w:rsidRPr="00AA0AD1" w:rsidRDefault="00FE146A" w:rsidP="00FE1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0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</w:t>
      </w:r>
      <w:r w:rsidRPr="00AA0AD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смысл физических величин</w:t>
      </w:r>
      <w:r w:rsidRPr="00AA0A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: </w:t>
      </w:r>
      <w:r w:rsidRPr="00AA0AD1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парсек, световой год, астрономическая единица, звездная величина;</w:t>
      </w:r>
    </w:p>
    <w:p w:rsidR="00FE146A" w:rsidRPr="00AA0AD1" w:rsidRDefault="00FE146A" w:rsidP="00FE1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A0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</w:t>
      </w:r>
      <w:r w:rsidRPr="00AA0AD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смысл физического закона Хаббла</w:t>
      </w:r>
      <w:r w:rsidRPr="00AA0A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FE146A" w:rsidRPr="00AA0AD1" w:rsidRDefault="00FE146A" w:rsidP="00FE1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AA0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</w:t>
      </w:r>
      <w:r w:rsidRPr="00AA0AD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основные этапы освоения космического</w:t>
      </w:r>
    </w:p>
    <w:p w:rsidR="00FE146A" w:rsidRPr="00AA0AD1" w:rsidRDefault="00FE146A" w:rsidP="00FE1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A0AD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пространства</w:t>
      </w:r>
      <w:r w:rsidRPr="00AA0A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FE146A" w:rsidRPr="00AA0AD1" w:rsidRDefault="00FE146A" w:rsidP="00FE1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AA0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</w:t>
      </w:r>
      <w:r w:rsidRPr="00AA0AD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гипотезы происхождения Солнечной си-</w:t>
      </w:r>
    </w:p>
    <w:p w:rsidR="00FE146A" w:rsidRPr="00AA0AD1" w:rsidRDefault="00FE146A" w:rsidP="00FE1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AA0AD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lastRenderedPageBreak/>
        <w:t>стемы</w:t>
      </w:r>
      <w:proofErr w:type="spellEnd"/>
      <w:r w:rsidRPr="00AA0A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FE146A" w:rsidRPr="00AA0AD1" w:rsidRDefault="00FE146A" w:rsidP="00FE1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AA0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</w:t>
      </w:r>
      <w:r w:rsidRPr="00AA0AD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основные характеристики и строение</w:t>
      </w:r>
    </w:p>
    <w:p w:rsidR="00FE146A" w:rsidRPr="00AA0AD1" w:rsidRDefault="00FE146A" w:rsidP="00FE1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A0AD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Солнца, солнечной атмосферы</w:t>
      </w:r>
      <w:r w:rsidRPr="00AA0A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FE146A" w:rsidRPr="00AA0AD1" w:rsidRDefault="00FE146A" w:rsidP="00FE1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A0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</w:t>
      </w:r>
      <w:r w:rsidRPr="00AA0AD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размеры Галактики, положение и период обращения Солнца относительно </w:t>
      </w:r>
      <w:proofErr w:type="spellStart"/>
      <w:r w:rsidRPr="00AA0AD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центраГалактики</w:t>
      </w:r>
      <w:proofErr w:type="spellEnd"/>
      <w:r w:rsidRPr="00AA0A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FE146A" w:rsidRPr="00FE146A" w:rsidRDefault="00FE146A" w:rsidP="00FE1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1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уметь</w:t>
      </w:r>
    </w:p>
    <w:p w:rsidR="00FE146A" w:rsidRPr="00FE146A" w:rsidRDefault="00FE146A" w:rsidP="00AA0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</w:t>
      </w:r>
      <w:r w:rsidRPr="00FE14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приводить примеры</w:t>
      </w:r>
      <w:r w:rsidRPr="00FE1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роли астрономии в развитии цивилизации, использования методов исследований в астрономии, различных диапазонов</w:t>
      </w:r>
    </w:p>
    <w:p w:rsidR="00FE146A" w:rsidRPr="00FE146A" w:rsidRDefault="00FE146A" w:rsidP="00AA0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электромагнитных излучений для получения информации об объектах Вселенной, получения астрономической информации с помощью космических</w:t>
      </w:r>
    </w:p>
    <w:p w:rsidR="00FE146A" w:rsidRPr="00FE146A" w:rsidRDefault="00FE146A" w:rsidP="00AA0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>аппаратов и спектрального анализа, влияния солнечной активности на Землю;</w:t>
      </w:r>
    </w:p>
    <w:p w:rsidR="00FE146A" w:rsidRPr="00FE146A" w:rsidRDefault="00FE146A" w:rsidP="00AA0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</w:t>
      </w:r>
      <w:r w:rsidRPr="00FE14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описывать и объяснять</w:t>
      </w:r>
      <w:r w:rsidRPr="00FE1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различия календарей, условия наступления солнечных и лунных затмений, фазы Луны, суточные движения светил, </w:t>
      </w:r>
      <w:proofErr w:type="gramStart"/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proofErr w:type="gramEnd"/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</w:p>
    <w:p w:rsidR="00FE146A" w:rsidRPr="00FE146A" w:rsidRDefault="00FE146A" w:rsidP="00AA0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чины возникновения приливов и отливов; принцип действия оптического телескопа, взаимосвязь физико-химических характеристик звезд с </w:t>
      </w:r>
      <w:proofErr w:type="spellStart"/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</w:t>
      </w:r>
      <w:proofErr w:type="spellEnd"/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</w:p>
    <w:p w:rsidR="00FE146A" w:rsidRPr="00FE146A" w:rsidRDefault="00FE146A" w:rsidP="00AA0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нием</w:t>
      </w:r>
      <w:proofErr w:type="spellEnd"/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диаграммы «цвет — светимость», физические причины, определяющие равновесие звезд, источник энергии звезд и происхождение химических</w:t>
      </w:r>
    </w:p>
    <w:p w:rsidR="00FE146A" w:rsidRPr="00FE146A" w:rsidRDefault="00FE146A" w:rsidP="00AA0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E146A">
        <w:rPr>
          <w:rFonts w:ascii="Times New Roman" w:eastAsia="Times New Roman" w:hAnsi="Times New Roman" w:cs="Times New Roman"/>
          <w:sz w:val="28"/>
          <w:szCs w:val="24"/>
        </w:rPr>
        <w:t>элементов, красное смещение с помощью эффекта Доплера;</w:t>
      </w:r>
    </w:p>
    <w:p w:rsidR="00FE146A" w:rsidRPr="00FE146A" w:rsidRDefault="00FE146A" w:rsidP="00AA0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4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характеризовать </w:t>
      </w:r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FE146A" w:rsidRPr="00FE146A" w:rsidRDefault="00FE146A" w:rsidP="00AA0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</w:t>
      </w:r>
      <w:r w:rsidRPr="00FE14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находить на небе </w:t>
      </w:r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созвездия Северного полушария, в том числе: Большая Медведица, Малая Медведица, Волопас, Лебедь, Кассиопея,</w:t>
      </w:r>
    </w:p>
    <w:p w:rsidR="00FE146A" w:rsidRPr="00FE146A" w:rsidRDefault="00FE146A" w:rsidP="00AA0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Орион; самые яркие звезды, в том числе: Полярная звезда, Арктур, Вега, Капелла, Сириус, Бетельгейзе;• </w:t>
      </w:r>
      <w:r w:rsidRPr="00FE14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использовать </w:t>
      </w:r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компьютерные приложения</w:t>
      </w:r>
    </w:p>
    <w:p w:rsidR="00FE146A" w:rsidRPr="00FE146A" w:rsidRDefault="00FE146A" w:rsidP="00AA0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определения положения Солнца, Луны и звезд на любую дату и время суток для данного населенного пункта; • </w:t>
      </w:r>
      <w:r w:rsidRPr="00FE146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использовать </w:t>
      </w:r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приобретенные знания и умения в практической деятельности и повседневной</w:t>
      </w:r>
    </w:p>
    <w:p w:rsidR="00FE146A" w:rsidRPr="00FE146A" w:rsidRDefault="00FE146A" w:rsidP="00FE1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>жизни для понимания взаимосвязи астрономии с</w:t>
      </w:r>
      <w:r w:rsidRPr="00FE146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E14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другими науками, в основе которых лежат знания по астрономии; отделения ее от лженаук; оценивания информации, содержащейся в сообщениях </w:t>
      </w:r>
      <w:r w:rsidRPr="00FE146A">
        <w:rPr>
          <w:rFonts w:ascii="Times New Roman" w:eastAsia="Times New Roman" w:hAnsi="Times New Roman" w:cs="Times New Roman"/>
          <w:sz w:val="28"/>
          <w:szCs w:val="24"/>
        </w:rPr>
        <w:t>СМИ, Интернете, научно-популярных статьях.</w:t>
      </w:r>
    </w:p>
    <w:p w:rsidR="00FE146A" w:rsidRPr="00FE146A" w:rsidRDefault="00FE146A" w:rsidP="00FE1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E146A">
        <w:rPr>
          <w:rFonts w:ascii="Times New Roman" w:eastAsia="Times New Roman" w:hAnsi="Times New Roman" w:cs="Times New Roman"/>
          <w:sz w:val="28"/>
          <w:szCs w:val="24"/>
        </w:rPr>
        <w:t>Содержание учебной дисциплины направлено на формирование различных видов компетенций:</w:t>
      </w:r>
    </w:p>
    <w:p w:rsidR="00FE146A" w:rsidRPr="00FE146A" w:rsidRDefault="00FE146A" w:rsidP="00FE1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FE146A">
        <w:rPr>
          <w:rFonts w:ascii="Times New Roman" w:eastAsia="Times New Roman" w:hAnsi="Times New Roman" w:cs="Times New Roman"/>
          <w:b/>
          <w:sz w:val="28"/>
          <w:szCs w:val="24"/>
        </w:rPr>
        <w:t>ОК</w:t>
      </w:r>
      <w:proofErr w:type="gramEnd"/>
      <w:r w:rsidRPr="00FE146A">
        <w:rPr>
          <w:rFonts w:ascii="Times New Roman" w:eastAsia="Times New Roman" w:hAnsi="Times New Roman" w:cs="Times New Roman"/>
          <w:b/>
          <w:sz w:val="28"/>
          <w:szCs w:val="24"/>
        </w:rPr>
        <w:t xml:space="preserve"> 10</w:t>
      </w:r>
      <w:r w:rsidRPr="00FE146A">
        <w:rPr>
          <w:rFonts w:ascii="Times New Roman" w:eastAsia="Times New Roman" w:hAnsi="Times New Roman" w:cs="Times New Roman"/>
          <w:sz w:val="28"/>
          <w:szCs w:val="24"/>
        </w:rPr>
        <w:t>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FE146A" w:rsidRDefault="00FE146A" w:rsidP="00FE1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8F5" w:rsidRPr="003F28F5" w:rsidRDefault="003F28F5" w:rsidP="003F28F5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3F28F5" w:rsidRPr="003F28F5" w:rsidRDefault="003F28F5" w:rsidP="003F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AA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AA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F28F5" w:rsidRPr="003F28F5" w:rsidRDefault="003F28F5" w:rsidP="003F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28F5" w:rsidRPr="003F28F5" w:rsidRDefault="003F28F5" w:rsidP="003F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</w:t>
      </w:r>
      <w:bookmarkStart w:id="0" w:name="YANDEX_49"/>
      <w:bookmarkEnd w:id="0"/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text=%D0%9E%D1%80%D0%B3%D0%B0%D0%BD%D0%B8%D0%B7%D0%B0%D1%86%D0%B8%D1%8F%20%D1%81%D0%BE%D1%86%D0%B8%D0%B0%D0%BB%D1%8C%D0%BD%D0%BE%D0%B9%20%D1%80%D0%B0%D0%B1%D0%BE%D1%82%D1%8B%20%D0%B2%20%D0%A0%D0%A4%3B%20%D1%85%D0%B0%D1%80%D0%B0%D0%BA%D1%82%D0%B5%D1%80%D0%B8%D0%B7%D0%BE%D0%B2%D0%B0%D1%82%D1%8C%20%D1%81%D0%BF%D0%B5%D1%86%D0%B8%D1%84%D0%B8%D0%BA%D1%83%20%D0%B4%D0%B5%D1%8F%D1%82%D0%B5%D0%BB%D1%8C%D0%BD%D0%BE%D1%81%D1%82%D0%B8%20%D1%83%D1%87%D1%80%D0%B5%D0%B6%D0%B4%D0%B5%D0%BD%D0%B8%D0%B9%20%D1%81%D0%BE%D1%86%D0%B8%D0%B0%D0%BB%D1%8C%D0%BD%D0%BE%D0%B9%20%D1%81%D1%84%D0%B5%D1%80%D1%8B%3B%20%D0%B7%D0%BD%D0%B0%D1%82%D1%8C%20%D1%81%D1%82%D1%80%D1%83%D0%BA%D1%82%D1%83%D1%80%D1%83%20%D0%BE%D1%80%D0%B3%D0%B0%D0%BD%D0%BE%D0%B2%20%D1%81%D0%BE%D1%86%D0%B8%D0%B0%D0%BB%D1%8C%D0%BD%D0%BE%D0%B9%20%D1%80%D0%B0%D0%B1%D0%BE%D1%82%D1%8B%20%D0%B2%20%D0%A0%D0%A4&amp;url=http%3A%2F%2Fwww.fgou-vunmc.ru%2Fvocational%2Ffgossponpo%2Fprogs%2F040401%2F040401%2520org%2520socrab.doc&amp;fmode=envelope&amp;lr=39&amp;l10n=ru&amp;mime=doc&amp;sign=3fa5f3dcf0b08de95d5a57347ab2c4ab&amp;keyno=0" \l "YANDEX_48" </w:instrTex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</w:t>
      </w:r>
      <w:proofErr w:type="gramEnd"/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anchor="YANDEX_50" w:history="1"/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</w:t>
      </w:r>
      <w:r w:rsidR="00AA0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3F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3F2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F86" w:rsidRDefault="007F6F86" w:rsidP="0022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23D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223D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</w:t>
      </w:r>
      <w:r w:rsidR="00AA0A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дифференцированного зачёта</w:t>
      </w:r>
      <w:r w:rsidRPr="00223D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7F6F86" w:rsidRPr="00223D7D" w:rsidRDefault="007F6F86" w:rsidP="0022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23D7D" w:rsidRPr="00223D7D" w:rsidRDefault="00223D7D" w:rsidP="0022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C6" w:rsidRPr="00B125C6" w:rsidRDefault="005637A5" w:rsidP="00B125C6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1.5 </w:t>
      </w:r>
      <w:r w:rsidR="00B125C6" w:rsidRPr="00B125C6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</w:p>
    <w:p w:rsidR="00AA0AD1" w:rsidRPr="00AA0AD1" w:rsidRDefault="00AA0AD1" w:rsidP="00AA0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D1">
        <w:rPr>
          <w:rFonts w:ascii="Times New Roman" w:hAnsi="Times New Roman" w:cs="Times New Roman"/>
          <w:sz w:val="28"/>
          <w:szCs w:val="28"/>
        </w:rPr>
        <w:t>I. Введение в астрономию</w:t>
      </w:r>
    </w:p>
    <w:p w:rsidR="00AA0AD1" w:rsidRPr="00AA0AD1" w:rsidRDefault="00AA0AD1" w:rsidP="00AA0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D1">
        <w:rPr>
          <w:rFonts w:ascii="Times New Roman" w:hAnsi="Times New Roman" w:cs="Times New Roman"/>
          <w:sz w:val="28"/>
          <w:szCs w:val="28"/>
        </w:rPr>
        <w:t>II. Строение солнечной системы</w:t>
      </w:r>
    </w:p>
    <w:p w:rsidR="00AA0AD1" w:rsidRPr="00AA0AD1" w:rsidRDefault="00AA0AD1" w:rsidP="00AA0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D1">
        <w:rPr>
          <w:rFonts w:ascii="Times New Roman" w:hAnsi="Times New Roman" w:cs="Times New Roman"/>
          <w:sz w:val="28"/>
          <w:szCs w:val="28"/>
        </w:rPr>
        <w:t>III. Физическая природа тел солнечной системы</w:t>
      </w:r>
    </w:p>
    <w:p w:rsidR="00AA0AD1" w:rsidRPr="00AA0AD1" w:rsidRDefault="00AA0AD1" w:rsidP="00AA0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D1">
        <w:rPr>
          <w:rFonts w:ascii="Times New Roman" w:hAnsi="Times New Roman" w:cs="Times New Roman"/>
          <w:sz w:val="28"/>
          <w:szCs w:val="28"/>
        </w:rPr>
        <w:t>IV. Солнце и звезды</w:t>
      </w:r>
    </w:p>
    <w:p w:rsidR="00AA0AD1" w:rsidRPr="00AA0AD1" w:rsidRDefault="00AA0AD1" w:rsidP="00AA0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AD1">
        <w:rPr>
          <w:rFonts w:ascii="Times New Roman" w:hAnsi="Times New Roman" w:cs="Times New Roman"/>
          <w:sz w:val="28"/>
          <w:szCs w:val="28"/>
        </w:rPr>
        <w:t>V. Строение и эволюция Вселенной</w:t>
      </w:r>
    </w:p>
    <w:p w:rsidR="00AA0AD1" w:rsidRPr="00AA0AD1" w:rsidRDefault="00AA0AD1" w:rsidP="00AA0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8F5" w:rsidRPr="003F28F5" w:rsidRDefault="003F28F5" w:rsidP="003F2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075" w:rsidRPr="0072011A" w:rsidRDefault="00AA0AD1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</w:t>
      </w:r>
      <w:r w:rsidR="0018680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  <w:r w:rsidR="00FE203E">
        <w:rPr>
          <w:rFonts w:ascii="Times New Roman" w:hAnsi="Times New Roman" w:cs="Times New Roman"/>
          <w:b/>
          <w:sz w:val="28"/>
          <w:szCs w:val="28"/>
        </w:rPr>
        <w:t xml:space="preserve"> МИРОВОЙ КУЛЬТУРЫ</w:t>
      </w:r>
    </w:p>
    <w:p w:rsidR="00B855F3" w:rsidRPr="00110786" w:rsidRDefault="00B855F3" w:rsidP="00B8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FE203E" w:rsidRPr="00FE203E" w:rsidRDefault="00FE203E" w:rsidP="00FE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учебной дисциплины «История мировой культуры» является частью программы подготовки специалистов среднего звена в соответствии с ФГОС по специальности СПО  52.02.04 Актёрское искусство (углублённая подготовка) по виду «Актёр музыкального театра», « Актёр драматического театра и кино».</w:t>
      </w:r>
    </w:p>
    <w:p w:rsidR="00FE203E" w:rsidRDefault="00FE203E" w:rsidP="00FE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учебной дисциплины может быть использована  в дополнительном профессиональном образовании при повышении квалификации и переподготовке кадров.</w:t>
      </w:r>
    </w:p>
    <w:p w:rsidR="00B855F3" w:rsidRPr="00110786" w:rsidRDefault="00B855F3" w:rsidP="00FE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1.2.Место дисциплины</w:t>
      </w:r>
      <w:r w:rsidRPr="0011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программы подготовки специалистов среднего звена:  </w:t>
      </w:r>
      <w:r w:rsidR="00FE203E" w:rsidRPr="00FE2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общеобразовательный  учебный цикл (профильные учебные дисциплины).</w:t>
      </w:r>
    </w:p>
    <w:p w:rsidR="00B855F3" w:rsidRPr="00110786" w:rsidRDefault="00B855F3" w:rsidP="00B8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1.3.Цели и задачи дисциплины:</w:t>
      </w:r>
    </w:p>
    <w:p w:rsidR="00156D2A" w:rsidRPr="00156D2A" w:rsidRDefault="00156D2A" w:rsidP="0015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дисциплины, </w:t>
      </w:r>
      <w:proofErr w:type="gramStart"/>
      <w:r w:rsidRPr="0015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15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Pr="0015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6D2A" w:rsidRPr="00156D2A" w:rsidRDefault="00156D2A" w:rsidP="0015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156D2A" w:rsidRPr="00156D2A" w:rsidRDefault="00156D2A" w:rsidP="0015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D2A">
        <w:rPr>
          <w:rFonts w:ascii="Times New Roman" w:hAnsi="Times New Roman" w:cs="Times New Roman"/>
          <w:color w:val="000000"/>
          <w:sz w:val="28"/>
          <w:szCs w:val="28"/>
        </w:rPr>
        <w:t xml:space="preserve">- узнавать изученные произведения и соотносить их с определенной эпохой, стилем, направлением; </w:t>
      </w:r>
    </w:p>
    <w:p w:rsidR="00156D2A" w:rsidRPr="00156D2A" w:rsidRDefault="00156D2A" w:rsidP="0015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D2A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стилевые и сюжетные связи между произведениями разных видов искусства; </w:t>
      </w:r>
    </w:p>
    <w:p w:rsidR="00156D2A" w:rsidRPr="00156D2A" w:rsidRDefault="00156D2A" w:rsidP="0015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D2A">
        <w:rPr>
          <w:rFonts w:ascii="Times New Roman" w:hAnsi="Times New Roman" w:cs="Times New Roman"/>
          <w:color w:val="000000"/>
          <w:sz w:val="28"/>
          <w:szCs w:val="28"/>
        </w:rPr>
        <w:t xml:space="preserve">- пользоваться различными источниками информации о мировой художественной культуре; </w:t>
      </w:r>
    </w:p>
    <w:p w:rsidR="00156D2A" w:rsidRPr="00156D2A" w:rsidRDefault="00156D2A" w:rsidP="0015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D2A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учебные и творческие задания (доклады, сообщения); </w:t>
      </w:r>
    </w:p>
    <w:p w:rsidR="00156D2A" w:rsidRPr="00156D2A" w:rsidRDefault="00156D2A" w:rsidP="0015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D2A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 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 </w:t>
      </w:r>
    </w:p>
    <w:p w:rsidR="00156D2A" w:rsidRPr="00156D2A" w:rsidRDefault="00156D2A" w:rsidP="0015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56D2A" w:rsidRPr="00156D2A" w:rsidRDefault="00156D2A" w:rsidP="0015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D2A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основные виды и жанры искусства; </w:t>
      </w:r>
    </w:p>
    <w:p w:rsidR="00156D2A" w:rsidRPr="00156D2A" w:rsidRDefault="00156D2A" w:rsidP="0015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D2A">
        <w:rPr>
          <w:rFonts w:ascii="Times New Roman" w:hAnsi="Times New Roman" w:cs="Times New Roman"/>
          <w:color w:val="000000"/>
          <w:sz w:val="28"/>
          <w:szCs w:val="28"/>
        </w:rPr>
        <w:t xml:space="preserve">- изученные направления и стили мировой художественной культуры; </w:t>
      </w:r>
    </w:p>
    <w:p w:rsidR="00156D2A" w:rsidRPr="00156D2A" w:rsidRDefault="00156D2A" w:rsidP="0015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D2A">
        <w:rPr>
          <w:rFonts w:ascii="Times New Roman" w:hAnsi="Times New Roman" w:cs="Times New Roman"/>
          <w:color w:val="000000"/>
          <w:sz w:val="28"/>
          <w:szCs w:val="28"/>
        </w:rPr>
        <w:t xml:space="preserve">- шедевры мировой художественной культуры; </w:t>
      </w:r>
    </w:p>
    <w:p w:rsidR="00156D2A" w:rsidRPr="00156D2A" w:rsidRDefault="00156D2A" w:rsidP="00156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D2A">
        <w:rPr>
          <w:rFonts w:ascii="Times New Roman" w:hAnsi="Times New Roman" w:cs="Times New Roman"/>
          <w:color w:val="000000"/>
          <w:sz w:val="28"/>
          <w:szCs w:val="28"/>
        </w:rPr>
        <w:t xml:space="preserve"> - особенности языка различных видов искусства; </w:t>
      </w:r>
    </w:p>
    <w:p w:rsidR="00156D2A" w:rsidRPr="00156D2A" w:rsidRDefault="00156D2A" w:rsidP="0015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В результате освоения учебной дисциплины </w:t>
      </w:r>
      <w:proofErr w:type="gramStart"/>
      <w:r w:rsidRPr="00156D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5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должны формироваться следующие</w:t>
      </w:r>
    </w:p>
    <w:p w:rsidR="00156D2A" w:rsidRPr="00156D2A" w:rsidRDefault="00156D2A" w:rsidP="0015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компетенции:</w:t>
      </w:r>
    </w:p>
    <w:p w:rsidR="00156D2A" w:rsidRPr="00156D2A" w:rsidRDefault="00156D2A" w:rsidP="0015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6D2A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156D2A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156D2A" w:rsidRPr="00156D2A" w:rsidRDefault="00156D2A" w:rsidP="0015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6D2A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156D2A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156D2A" w:rsidRPr="00156D2A" w:rsidRDefault="00156D2A" w:rsidP="0015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6D2A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156D2A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56D2A" w:rsidRPr="00156D2A" w:rsidRDefault="00156D2A" w:rsidP="0015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6D2A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156D2A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56D2A" w:rsidRPr="00156D2A" w:rsidRDefault="00156D2A" w:rsidP="0015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5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56D2A" w:rsidRPr="00156D2A" w:rsidRDefault="00156D2A" w:rsidP="0015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компетенции:</w:t>
      </w:r>
    </w:p>
    <w:p w:rsidR="00156D2A" w:rsidRPr="00156D2A" w:rsidRDefault="00156D2A" w:rsidP="0015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6D2A">
        <w:rPr>
          <w:rFonts w:ascii="Times New Roman" w:hAnsi="Times New Roman" w:cs="Times New Roman"/>
          <w:color w:val="000000"/>
          <w:sz w:val="28"/>
          <w:szCs w:val="28"/>
        </w:rPr>
        <w:t xml:space="preserve">ПК 1.1. Применять профессиональные методы работы с драматургическим и литературным материалом. </w:t>
      </w:r>
    </w:p>
    <w:p w:rsidR="00156D2A" w:rsidRPr="00156D2A" w:rsidRDefault="00156D2A" w:rsidP="00156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D2A">
        <w:rPr>
          <w:rFonts w:ascii="Times New Roman" w:hAnsi="Times New Roman" w:cs="Times New Roman"/>
          <w:color w:val="000000"/>
          <w:sz w:val="28"/>
          <w:szCs w:val="28"/>
        </w:rPr>
        <w:t>ПК 1.2. 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156D2A" w:rsidRPr="00156D2A" w:rsidRDefault="00156D2A" w:rsidP="0015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6D2A">
        <w:rPr>
          <w:rFonts w:ascii="Times New Roman" w:hAnsi="Times New Roman" w:cs="Times New Roman"/>
          <w:color w:val="000000"/>
          <w:sz w:val="28"/>
          <w:szCs w:val="28"/>
        </w:rPr>
        <w:t xml:space="preserve">ПК 1.7. Анализировать конкретные произведения театрального искусства. </w:t>
      </w:r>
    </w:p>
    <w:p w:rsidR="00156D2A" w:rsidRPr="00156D2A" w:rsidRDefault="00156D2A" w:rsidP="0015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1.9. Использовать театроведческую и искусствоведческую литературу в своей профессиональной деятельности.</w:t>
      </w:r>
    </w:p>
    <w:p w:rsidR="00156D2A" w:rsidRPr="00156D2A" w:rsidRDefault="00156D2A" w:rsidP="0015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2.7. Владеть театральным репертуаром для детских школ искусств по видам искусств.</w:t>
      </w:r>
    </w:p>
    <w:p w:rsidR="00156D2A" w:rsidRPr="00156D2A" w:rsidRDefault="00156D2A" w:rsidP="0015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учебной дисциплины:</w:t>
      </w:r>
    </w:p>
    <w:p w:rsidR="00156D2A" w:rsidRPr="00156D2A" w:rsidRDefault="00156D2A" w:rsidP="0015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15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5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299   часов, в том числе:</w:t>
      </w:r>
    </w:p>
    <w:p w:rsidR="00156D2A" w:rsidRPr="00156D2A" w:rsidRDefault="00156D2A" w:rsidP="0015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15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5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199 часов;</w:t>
      </w:r>
    </w:p>
    <w:p w:rsidR="00156D2A" w:rsidRPr="00156D2A" w:rsidRDefault="00156D2A" w:rsidP="0015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15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5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100 часов.</w:t>
      </w:r>
    </w:p>
    <w:p w:rsidR="007F6F86" w:rsidRDefault="007F6F86" w:rsidP="00CE0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39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CE03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 </w:t>
      </w:r>
      <w:r w:rsidR="00156D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экзамена</w:t>
      </w:r>
    </w:p>
    <w:p w:rsidR="007F6F86" w:rsidRPr="00CE0395" w:rsidRDefault="007F6F86" w:rsidP="00CE0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A5" w:rsidRDefault="005637A5" w:rsidP="00E0115D">
      <w:pPr>
        <w:rPr>
          <w:rFonts w:ascii="Times New Roman" w:hAnsi="Times New Roman" w:cs="Times New Roman"/>
          <w:b/>
          <w:sz w:val="24"/>
          <w:szCs w:val="28"/>
        </w:rPr>
      </w:pPr>
      <w:r w:rsidRPr="005637A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065B2F" w:rsidRDefault="00156D2A" w:rsidP="0006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2A">
        <w:rPr>
          <w:rFonts w:ascii="Times New Roman" w:hAnsi="Times New Roman" w:cs="Times New Roman"/>
          <w:sz w:val="28"/>
          <w:szCs w:val="28"/>
        </w:rPr>
        <w:t>Раздел 1. Художественная культура первобытного мира</w:t>
      </w:r>
    </w:p>
    <w:p w:rsidR="00156D2A" w:rsidRDefault="00156D2A" w:rsidP="0006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2A">
        <w:rPr>
          <w:rFonts w:ascii="Times New Roman" w:hAnsi="Times New Roman" w:cs="Times New Roman"/>
          <w:sz w:val="28"/>
          <w:szCs w:val="28"/>
        </w:rPr>
        <w:t>Раздел 2.Культура Древнего мира</w:t>
      </w:r>
    </w:p>
    <w:p w:rsidR="00156D2A" w:rsidRDefault="00156D2A" w:rsidP="0006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2A">
        <w:rPr>
          <w:rFonts w:ascii="Times New Roman" w:hAnsi="Times New Roman" w:cs="Times New Roman"/>
          <w:sz w:val="28"/>
          <w:szCs w:val="28"/>
        </w:rPr>
        <w:t>Раздел 3. Античная культура</w:t>
      </w:r>
    </w:p>
    <w:p w:rsidR="00156D2A" w:rsidRDefault="00156D2A" w:rsidP="0006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2A">
        <w:rPr>
          <w:rFonts w:ascii="Times New Roman" w:hAnsi="Times New Roman" w:cs="Times New Roman"/>
          <w:sz w:val="28"/>
          <w:szCs w:val="28"/>
        </w:rPr>
        <w:t>Раздел 4. Художественная культура Средних веков</w:t>
      </w:r>
    </w:p>
    <w:p w:rsidR="00156D2A" w:rsidRDefault="00156D2A" w:rsidP="0006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2A">
        <w:rPr>
          <w:rFonts w:ascii="Times New Roman" w:hAnsi="Times New Roman" w:cs="Times New Roman"/>
          <w:sz w:val="28"/>
          <w:szCs w:val="28"/>
        </w:rPr>
        <w:t>Раздел 5. Художественная культура эпохи Возрождения</w:t>
      </w:r>
    </w:p>
    <w:p w:rsidR="00156D2A" w:rsidRDefault="00156D2A" w:rsidP="0006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2A">
        <w:rPr>
          <w:rFonts w:ascii="Times New Roman" w:hAnsi="Times New Roman" w:cs="Times New Roman"/>
          <w:sz w:val="28"/>
          <w:szCs w:val="28"/>
        </w:rPr>
        <w:t>Раздел 6.Художественная культура Востока</w:t>
      </w:r>
    </w:p>
    <w:p w:rsidR="00156D2A" w:rsidRDefault="00156D2A" w:rsidP="0006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2A">
        <w:rPr>
          <w:rFonts w:ascii="Times New Roman" w:hAnsi="Times New Roman" w:cs="Times New Roman"/>
          <w:sz w:val="28"/>
          <w:szCs w:val="28"/>
        </w:rPr>
        <w:t>Раздел 7. Художественная культура Нового времени (XVII- XVIII вв.).</w:t>
      </w:r>
    </w:p>
    <w:p w:rsidR="00156D2A" w:rsidRDefault="00156D2A" w:rsidP="0006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2A">
        <w:rPr>
          <w:rFonts w:ascii="Times New Roman" w:hAnsi="Times New Roman" w:cs="Times New Roman"/>
          <w:sz w:val="28"/>
          <w:szCs w:val="28"/>
        </w:rPr>
        <w:t>Раздел 8 . Художественная культура XIX века</w:t>
      </w:r>
    </w:p>
    <w:p w:rsidR="00156D2A" w:rsidRDefault="00156D2A" w:rsidP="0006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2A">
        <w:rPr>
          <w:rFonts w:ascii="Times New Roman" w:hAnsi="Times New Roman" w:cs="Times New Roman"/>
          <w:sz w:val="28"/>
          <w:szCs w:val="28"/>
        </w:rPr>
        <w:t>Раздел 9.</w:t>
      </w:r>
      <w:r w:rsidRPr="00156D2A">
        <w:rPr>
          <w:rFonts w:ascii="Times New Roman" w:hAnsi="Times New Roman" w:cs="Times New Roman"/>
          <w:sz w:val="28"/>
          <w:szCs w:val="28"/>
        </w:rPr>
        <w:tab/>
        <w:t>Художественная культура конца XIX-XX века</w:t>
      </w:r>
    </w:p>
    <w:p w:rsidR="00156D2A" w:rsidRDefault="00156D2A" w:rsidP="0006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2A">
        <w:rPr>
          <w:rFonts w:ascii="Times New Roman" w:hAnsi="Times New Roman" w:cs="Times New Roman"/>
          <w:sz w:val="28"/>
          <w:szCs w:val="28"/>
        </w:rPr>
        <w:t>Раздел 10. Искусство XX века.</w:t>
      </w:r>
    </w:p>
    <w:p w:rsidR="00E0115D" w:rsidRPr="0072011A" w:rsidRDefault="00156D2A" w:rsidP="0053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ОД.02.02.ИСТОРИЯ</w:t>
      </w: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55F3" w:rsidRPr="00B855F3" w:rsidRDefault="00B855F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5F3">
        <w:rPr>
          <w:rFonts w:ascii="Times New Roman" w:eastAsia="Calibri" w:hAnsi="Times New Roman" w:cs="Times New Roman"/>
          <w:b/>
          <w:sz w:val="28"/>
          <w:szCs w:val="28"/>
        </w:rPr>
        <w:t>1.1</w:t>
      </w:r>
      <w:r w:rsidRPr="00B855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5F3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156D2A" w:rsidRDefault="00156D2A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D2A">
        <w:rPr>
          <w:rFonts w:ascii="Times New Roman" w:eastAsia="Calibri" w:hAnsi="Times New Roman" w:cs="Times New Roman"/>
          <w:sz w:val="28"/>
          <w:szCs w:val="28"/>
        </w:rPr>
        <w:t>Рабочая  программа  общеобразовательной учебной дисциплины История является частью программы подготовки специалистов среднего звена  (далее ППССЗ) в соответствии с ФГОС по специальностям СПО  гуманитарного профиля, реализуемых  в академии.</w:t>
      </w:r>
    </w:p>
    <w:p w:rsidR="00B855F3" w:rsidRPr="00B855F3" w:rsidRDefault="00B855F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5F3">
        <w:rPr>
          <w:rFonts w:ascii="Times New Roman" w:eastAsia="Calibri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156D2A" w:rsidRDefault="00B855F3" w:rsidP="00156D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ab/>
      </w:r>
      <w:r w:rsidR="00156D2A" w:rsidRPr="00156D2A">
        <w:rPr>
          <w:rFonts w:ascii="Times New Roman" w:eastAsia="Calibri" w:hAnsi="Times New Roman" w:cs="Times New Roman"/>
          <w:sz w:val="28"/>
          <w:szCs w:val="28"/>
        </w:rPr>
        <w:t xml:space="preserve">В учебных планах ППССЗ дисциплина входит в состав общеобразовательного учебного цикла. Формируется в составе общих дисциплин. </w:t>
      </w:r>
    </w:p>
    <w:p w:rsidR="00B855F3" w:rsidRPr="00B855F3" w:rsidRDefault="00B855F3" w:rsidP="00156D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56D2A" w:rsidRPr="00837CEF" w:rsidRDefault="00156D2A" w:rsidP="00156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56D2A">
        <w:rPr>
          <w:rFonts w:ascii="Times New Roman" w:hAnsi="Times New Roman" w:cs="Times New Roman"/>
          <w:b/>
          <w:i/>
          <w:sz w:val="28"/>
          <w:szCs w:val="24"/>
        </w:rPr>
        <w:t xml:space="preserve">Целью </w:t>
      </w:r>
      <w:r w:rsidRPr="00156D2A">
        <w:rPr>
          <w:rFonts w:ascii="Times New Roman" w:hAnsi="Times New Roman" w:cs="Times New Roman"/>
          <w:sz w:val="28"/>
          <w:szCs w:val="24"/>
        </w:rPr>
        <w:t xml:space="preserve">курса «История» является  воспитание патриотизма, уважения к истории и традициям нашей страны, правам и свободам человека, демократическим принципам жизни; формирование целостного, интегрированного представления об особенностях развития России и мира с древнейших времен до конца XIX века; 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156D2A">
        <w:rPr>
          <w:rFonts w:ascii="Times New Roman" w:hAnsi="Times New Roman" w:cs="Times New Roman"/>
          <w:sz w:val="28"/>
          <w:szCs w:val="24"/>
        </w:rPr>
        <w:t>этнонациональными</w:t>
      </w:r>
      <w:proofErr w:type="spellEnd"/>
      <w:r w:rsidRPr="00156D2A">
        <w:rPr>
          <w:rFonts w:ascii="Times New Roman" w:hAnsi="Times New Roman" w:cs="Times New Roman"/>
          <w:sz w:val="28"/>
          <w:szCs w:val="24"/>
        </w:rPr>
        <w:t xml:space="preserve"> традициями; приобретение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толерантного отношения к представителям других народов и стран.</w:t>
      </w:r>
    </w:p>
    <w:p w:rsidR="00156D2A" w:rsidRPr="00156D2A" w:rsidRDefault="00156D2A" w:rsidP="0083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56D2A">
        <w:rPr>
          <w:rFonts w:ascii="Times New Roman" w:hAnsi="Times New Roman" w:cs="Times New Roman"/>
          <w:b/>
          <w:i/>
          <w:sz w:val="28"/>
          <w:szCs w:val="24"/>
        </w:rPr>
        <w:t xml:space="preserve">Задачами </w:t>
      </w:r>
      <w:r w:rsidRPr="00156D2A">
        <w:rPr>
          <w:rFonts w:ascii="Times New Roman" w:hAnsi="Times New Roman" w:cs="Times New Roman"/>
          <w:sz w:val="28"/>
          <w:szCs w:val="24"/>
        </w:rPr>
        <w:t>курса  «История» является освоение знаний о важнейших  событиях, процессах отечественной и мировой истории в их взаимосвязи хронологической последовательности; овладение элементарными методами исторического познания, умениями работать с различными источниками исторической информации;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реальности; овладение умениями и навыками поиска, систематизации и комплексного анализа исторической информации.</w:t>
      </w:r>
    </w:p>
    <w:p w:rsidR="00156D2A" w:rsidRPr="00156D2A" w:rsidRDefault="00156D2A" w:rsidP="00156D2A">
      <w:pPr>
        <w:pStyle w:val="ad"/>
        <w:rPr>
          <w:rFonts w:ascii="Times New Roman" w:hAnsi="Times New Roman" w:cs="Times New Roman"/>
          <w:sz w:val="28"/>
          <w:szCs w:val="24"/>
          <w:u w:val="single"/>
        </w:rPr>
      </w:pPr>
      <w:r w:rsidRPr="00156D2A">
        <w:rPr>
          <w:rFonts w:ascii="Times New Roman" w:hAnsi="Times New Roman" w:cs="Times New Roman"/>
          <w:sz w:val="28"/>
          <w:szCs w:val="24"/>
        </w:rPr>
        <w:t xml:space="preserve">В результате освоения дисциплины </w:t>
      </w:r>
      <w:proofErr w:type="gramStart"/>
      <w:r w:rsidRPr="00156D2A">
        <w:rPr>
          <w:rFonts w:ascii="Times New Roman" w:hAnsi="Times New Roman" w:cs="Times New Roman"/>
          <w:sz w:val="28"/>
          <w:szCs w:val="24"/>
        </w:rPr>
        <w:t>обучающийся</w:t>
      </w:r>
      <w:proofErr w:type="gramEnd"/>
      <w:r w:rsidRPr="00156D2A">
        <w:rPr>
          <w:rFonts w:ascii="Times New Roman" w:hAnsi="Times New Roman" w:cs="Times New Roman"/>
          <w:sz w:val="28"/>
          <w:szCs w:val="24"/>
        </w:rPr>
        <w:t xml:space="preserve"> </w:t>
      </w:r>
      <w:r w:rsidRPr="00156D2A">
        <w:rPr>
          <w:rFonts w:ascii="Times New Roman" w:hAnsi="Times New Roman" w:cs="Times New Roman"/>
          <w:sz w:val="28"/>
          <w:szCs w:val="24"/>
          <w:u w:val="single"/>
        </w:rPr>
        <w:t xml:space="preserve">должен </w:t>
      </w:r>
    </w:p>
    <w:p w:rsidR="00156D2A" w:rsidRPr="00156D2A" w:rsidRDefault="00156D2A" w:rsidP="00156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156D2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уметь:</w:t>
      </w:r>
    </w:p>
    <w:p w:rsidR="00156D2A" w:rsidRPr="00156D2A" w:rsidRDefault="00156D2A" w:rsidP="00156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56D2A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проводить поиск исторической информации в источниках разного типа;</w:t>
      </w:r>
    </w:p>
    <w:p w:rsidR="00156D2A" w:rsidRPr="00156D2A" w:rsidRDefault="00156D2A" w:rsidP="00156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56D2A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156D2A" w:rsidRPr="00156D2A" w:rsidRDefault="00156D2A" w:rsidP="00156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56D2A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анализировать историческую информацию, представленную в разных системах (текст, карта, таблица, схема, аудиовизуальный ряд);</w:t>
      </w:r>
    </w:p>
    <w:p w:rsidR="00156D2A" w:rsidRPr="00156D2A" w:rsidRDefault="00156D2A" w:rsidP="00156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56D2A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различать в исторической информации факты и мнения, исторические описания и исторические объяснения;</w:t>
      </w:r>
    </w:p>
    <w:p w:rsidR="00156D2A" w:rsidRPr="00156D2A" w:rsidRDefault="00156D2A" w:rsidP="00156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56D2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- устанавливать причинно-следственные связи между явлениями, пространственные и временные рамки изучаемых исторических процессов и </w:t>
      </w:r>
      <w:r w:rsidRPr="00156D2A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явлений;</w:t>
      </w:r>
    </w:p>
    <w:p w:rsidR="00156D2A" w:rsidRPr="00156D2A" w:rsidRDefault="00156D2A" w:rsidP="00156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56D2A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156D2A" w:rsidRPr="00156D2A" w:rsidRDefault="00156D2A" w:rsidP="00156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156D2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знать:</w:t>
      </w:r>
    </w:p>
    <w:p w:rsidR="00156D2A" w:rsidRPr="00156D2A" w:rsidRDefault="00156D2A" w:rsidP="00156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56D2A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основные факты, процессы и явления, характеризующие целостность отечественной и всемирной истории;</w:t>
      </w:r>
    </w:p>
    <w:p w:rsidR="00156D2A" w:rsidRPr="00156D2A" w:rsidRDefault="00156D2A" w:rsidP="00156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56D2A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периодизацию всемирной и отечественной истории;</w:t>
      </w:r>
    </w:p>
    <w:p w:rsidR="00156D2A" w:rsidRPr="00156D2A" w:rsidRDefault="00156D2A" w:rsidP="00156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56D2A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современные версии и трактовки важнейших проблем отечественной и всемирной истории;</w:t>
      </w:r>
    </w:p>
    <w:p w:rsidR="00156D2A" w:rsidRPr="00156D2A" w:rsidRDefault="00156D2A" w:rsidP="00156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56D2A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историческую обусловленность современных общественных процессов;</w:t>
      </w:r>
    </w:p>
    <w:p w:rsidR="00156D2A" w:rsidRPr="00156D2A" w:rsidRDefault="00156D2A" w:rsidP="00156D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56D2A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особенности исторического пути России, ее роль в мировом сообществе;</w:t>
      </w:r>
    </w:p>
    <w:p w:rsidR="00156D2A" w:rsidRPr="00156D2A" w:rsidRDefault="00156D2A" w:rsidP="0015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6D2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учебной дисциплины направлено на формирование различных видов компетенций:</w:t>
      </w:r>
    </w:p>
    <w:p w:rsidR="00156D2A" w:rsidRPr="00156D2A" w:rsidRDefault="00156D2A" w:rsidP="0015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56D2A">
        <w:rPr>
          <w:rFonts w:ascii="Times New Roman" w:hAnsi="Times New Roman" w:cs="Times New Roman"/>
          <w:sz w:val="28"/>
          <w:szCs w:val="24"/>
        </w:rPr>
        <w:t>ОК</w:t>
      </w:r>
      <w:proofErr w:type="gramEnd"/>
      <w:r w:rsidRPr="00156D2A">
        <w:rPr>
          <w:rFonts w:ascii="Times New Roman" w:hAnsi="Times New Roman" w:cs="Times New Roman"/>
          <w:sz w:val="28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56D2A" w:rsidRPr="00156D2A" w:rsidRDefault="00156D2A" w:rsidP="0015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56D2A">
        <w:rPr>
          <w:rFonts w:ascii="Times New Roman" w:hAnsi="Times New Roman" w:cs="Times New Roman"/>
          <w:sz w:val="28"/>
          <w:szCs w:val="24"/>
        </w:rPr>
        <w:t>ОК</w:t>
      </w:r>
      <w:proofErr w:type="gramEnd"/>
      <w:r w:rsidRPr="00156D2A">
        <w:rPr>
          <w:rFonts w:ascii="Times New Roman" w:hAnsi="Times New Roman" w:cs="Times New Roman"/>
          <w:sz w:val="28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56D2A" w:rsidRPr="00156D2A" w:rsidRDefault="00156D2A" w:rsidP="0015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56D2A">
        <w:rPr>
          <w:rFonts w:ascii="Times New Roman" w:hAnsi="Times New Roman" w:cs="Times New Roman"/>
          <w:sz w:val="28"/>
          <w:szCs w:val="24"/>
        </w:rPr>
        <w:t>ОК</w:t>
      </w:r>
      <w:proofErr w:type="gramEnd"/>
      <w:r w:rsidRPr="00156D2A">
        <w:rPr>
          <w:rFonts w:ascii="Times New Roman" w:hAnsi="Times New Roman" w:cs="Times New Roman"/>
          <w:sz w:val="28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56D2A" w:rsidRPr="00156D2A" w:rsidRDefault="00156D2A" w:rsidP="0015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56D2A">
        <w:rPr>
          <w:rFonts w:ascii="Times New Roman" w:hAnsi="Times New Roman" w:cs="Times New Roman"/>
          <w:sz w:val="28"/>
          <w:szCs w:val="24"/>
        </w:rPr>
        <w:t>ОК</w:t>
      </w:r>
      <w:proofErr w:type="gramEnd"/>
      <w:r w:rsidRPr="00156D2A">
        <w:rPr>
          <w:rFonts w:ascii="Times New Roman" w:hAnsi="Times New Roman" w:cs="Times New Roman"/>
          <w:sz w:val="28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56D2A" w:rsidRPr="00156D2A" w:rsidRDefault="00156D2A" w:rsidP="00156D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56D2A">
        <w:rPr>
          <w:rFonts w:ascii="Times New Roman" w:hAnsi="Times New Roman" w:cs="Times New Roman"/>
          <w:sz w:val="28"/>
          <w:szCs w:val="24"/>
        </w:rPr>
        <w:t>ОК</w:t>
      </w:r>
      <w:proofErr w:type="gramEnd"/>
      <w:r w:rsidRPr="00156D2A">
        <w:rPr>
          <w:rFonts w:ascii="Times New Roman" w:hAnsi="Times New Roman" w:cs="Times New Roman"/>
          <w:sz w:val="28"/>
          <w:szCs w:val="24"/>
        </w:rP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56D2A" w:rsidRDefault="00156D2A" w:rsidP="00B855F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855F3" w:rsidRPr="00B855F3" w:rsidRDefault="00B855F3" w:rsidP="00B855F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855F3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B855F3" w:rsidRPr="00B855F3" w:rsidRDefault="00B855F3" w:rsidP="00B855F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B855F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B855F3">
        <w:rPr>
          <w:rFonts w:ascii="Times New Roman" w:eastAsia="Calibri" w:hAnsi="Times New Roman" w:cs="Times New Roman"/>
          <w:sz w:val="28"/>
          <w:szCs w:val="28"/>
        </w:rPr>
        <w:t xml:space="preserve"> - 1</w:t>
      </w:r>
      <w:r w:rsidR="00837CEF">
        <w:rPr>
          <w:rFonts w:ascii="Times New Roman" w:eastAsia="Calibri" w:hAnsi="Times New Roman" w:cs="Times New Roman"/>
          <w:sz w:val="28"/>
          <w:szCs w:val="28"/>
        </w:rPr>
        <w:t>75</w:t>
      </w:r>
      <w:r w:rsidRPr="00B855F3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837CEF">
        <w:rPr>
          <w:rFonts w:ascii="Times New Roman" w:eastAsia="Calibri" w:hAnsi="Times New Roman" w:cs="Times New Roman"/>
          <w:sz w:val="28"/>
          <w:szCs w:val="28"/>
        </w:rPr>
        <w:t>ов</w:t>
      </w:r>
      <w:r w:rsidRPr="00B855F3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B855F3" w:rsidRPr="00B855F3" w:rsidRDefault="00B855F3" w:rsidP="00B855F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 w:rsidRPr="00B855F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B855F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37CEF">
        <w:rPr>
          <w:rFonts w:ascii="Times New Roman" w:eastAsia="Calibri" w:hAnsi="Times New Roman" w:cs="Times New Roman"/>
          <w:sz w:val="28"/>
          <w:szCs w:val="28"/>
        </w:rPr>
        <w:t>117</w:t>
      </w:r>
      <w:r w:rsidRPr="00B855F3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B855F3" w:rsidRPr="00B855F3" w:rsidRDefault="00B855F3" w:rsidP="00B855F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855F3">
        <w:rPr>
          <w:rFonts w:ascii="Times New Roman" w:eastAsia="Calibri" w:hAnsi="Times New Roman" w:cs="Times New Roman"/>
          <w:sz w:val="28"/>
          <w:szCs w:val="28"/>
        </w:rPr>
        <w:t xml:space="preserve">- самостоятельной работы </w:t>
      </w:r>
      <w:proofErr w:type="gramStart"/>
      <w:r w:rsidRPr="00B855F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B855F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37CEF">
        <w:rPr>
          <w:rFonts w:ascii="Times New Roman" w:eastAsia="Calibri" w:hAnsi="Times New Roman" w:cs="Times New Roman"/>
          <w:sz w:val="28"/>
          <w:szCs w:val="28"/>
        </w:rPr>
        <w:t>58</w:t>
      </w:r>
      <w:r w:rsidRPr="00B855F3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855B39" w:rsidRPr="00DE769B" w:rsidRDefault="00855B39" w:rsidP="00855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855B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дифференцированного  зачета</w:t>
      </w:r>
    </w:p>
    <w:p w:rsidR="00DE769B" w:rsidRPr="00DE769B" w:rsidRDefault="00DE769B" w:rsidP="00DE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79" w:rsidRPr="00A15279" w:rsidRDefault="00491C73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A15279"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A15279" w:rsidRPr="00A15279" w:rsidRDefault="00A15279" w:rsidP="00A1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Ведение</w:t>
      </w:r>
    </w:p>
    <w:p w:rsid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 Древнейшая стадия истории человечества</w:t>
      </w:r>
    </w:p>
    <w:p w:rsidR="00B855F3" w:rsidRDefault="00837CEF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 Цивилизации Древнего мира</w:t>
      </w:r>
    </w:p>
    <w:p w:rsidR="00837CEF" w:rsidRDefault="00837CEF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 Цивилизации Запада и Востока в Средние века</w:t>
      </w:r>
    </w:p>
    <w:p w:rsidR="00837CEF" w:rsidRDefault="00837CEF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4.От Древней Руси к Российскому государству.</w:t>
      </w:r>
    </w:p>
    <w:p w:rsidR="00837CEF" w:rsidRDefault="00837CEF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5. Россия в </w:t>
      </w:r>
      <w:proofErr w:type="gramStart"/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proofErr w:type="gramEnd"/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VI—ХVII веках: от великого княжества к царству</w:t>
      </w:r>
    </w:p>
    <w:p w:rsidR="00837CEF" w:rsidRDefault="00837CEF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6. Страны Запада и Востока в </w:t>
      </w:r>
      <w:proofErr w:type="gramStart"/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proofErr w:type="gramEnd"/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VI—ХVIII веке.</w:t>
      </w:r>
    </w:p>
    <w:p w:rsidR="00837CEF" w:rsidRDefault="00837CEF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7. Россия в конце </w:t>
      </w:r>
      <w:proofErr w:type="gramStart"/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proofErr w:type="gramEnd"/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VII—ХVIII веков: от царства к империи</w:t>
      </w:r>
    </w:p>
    <w:p w:rsidR="00837CEF" w:rsidRDefault="00837CEF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Тема 8. Становление индустриальной цивилизации</w:t>
      </w:r>
    </w:p>
    <w:p w:rsidR="00837CEF" w:rsidRDefault="00837CEF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9. Процесс модернизации в традиционных обществах Востока</w:t>
      </w:r>
    </w:p>
    <w:p w:rsidR="00837CEF" w:rsidRDefault="00837CEF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10. Российская империя в Х</w:t>
      </w:r>
      <w:proofErr w:type="gramStart"/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I</w:t>
      </w:r>
      <w:proofErr w:type="gramEnd"/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Х веке.</w:t>
      </w:r>
    </w:p>
    <w:p w:rsidR="00837CEF" w:rsidRDefault="00837CEF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11. От Новой истории </w:t>
      </w:r>
      <w:proofErr w:type="gramStart"/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Новейшей</w:t>
      </w:r>
    </w:p>
    <w:p w:rsidR="00837CEF" w:rsidRDefault="00837CEF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12. Между мировыми войнами.</w:t>
      </w:r>
    </w:p>
    <w:p w:rsidR="00837CEF" w:rsidRDefault="00837CEF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13. Вторая мировая война. Великая Отечественная война</w:t>
      </w:r>
    </w:p>
    <w:p w:rsidR="00837CEF" w:rsidRDefault="00837CEF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14. Мир во второй половине ХХ — начале ХХ</w:t>
      </w:r>
      <w:proofErr w:type="gramStart"/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I</w:t>
      </w:r>
      <w:proofErr w:type="gramEnd"/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</w:t>
      </w:r>
    </w:p>
    <w:p w:rsidR="00837CEF" w:rsidRDefault="00837CEF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15. Апогей и кризис советской системы. 1945—1991 годы</w:t>
      </w:r>
    </w:p>
    <w:p w:rsidR="00837CEF" w:rsidRDefault="00837CEF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16. Российская Федерация на рубеже ХХ—ХХ</w:t>
      </w:r>
      <w:proofErr w:type="gramStart"/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I</w:t>
      </w:r>
      <w:proofErr w:type="gramEnd"/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веков</w:t>
      </w:r>
    </w:p>
    <w:p w:rsidR="00837CEF" w:rsidRDefault="00837CEF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043" w:rsidRPr="00B855F3" w:rsidRDefault="0037404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043" w:rsidRDefault="00837CEF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ОД.02.03. ИСТОРИЯ МИРОВОЙ И ОТЕЧЕСТВЕННОЙ ДРАМАТУРГИИ</w:t>
      </w:r>
    </w:p>
    <w:p w:rsid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учебной дисциплины «История мировой и отечественной драматургии» является частью программы подготовки специалистов среднего звена в соответствии с ФГОС по специальности СПО  52.02.04 Актёрское искусство</w:t>
      </w:r>
      <w:r w:rsidRPr="0083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(углублённая подготовка</w:t>
      </w: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виду подготовки «Актёр музыкального театра».</w:t>
      </w: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учебной дисциплины может быть использована</w:t>
      </w:r>
      <w:r w:rsidRPr="0083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7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при повышении квалификации и переподготовке кадров.</w:t>
      </w: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</w:t>
      </w: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исциплина входит в общеобразовательный  учебный цикл (профильные учебные дисциплины).</w:t>
      </w: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</w:t>
      </w: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CEF" w:rsidRPr="00837CEF" w:rsidRDefault="00837CEF" w:rsidP="00837CEF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7CEF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837CEF">
        <w:rPr>
          <w:rFonts w:ascii="Times New Roman" w:eastAsia="Calibri" w:hAnsi="Times New Roman" w:cs="Times New Roman"/>
          <w:sz w:val="28"/>
          <w:szCs w:val="28"/>
        </w:rPr>
        <w:t xml:space="preserve">  курса «История мировой и отечественной драматургии» является становление и формирование духовной культуры, создание условий для формирования внутренней потребности в непрерывном совершенствовании, в реализации ее творческих возможностей, развитие образного мышления, формирование эстетических и нравственных ценностей, заложенных в драматургических произведениях. </w:t>
      </w:r>
    </w:p>
    <w:p w:rsidR="00837CEF" w:rsidRPr="00837CEF" w:rsidRDefault="00837CEF" w:rsidP="00837CE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7CEF">
        <w:rPr>
          <w:rFonts w:ascii="Times New Roman" w:eastAsia="Calibri" w:hAnsi="Times New Roman" w:cs="Times New Roman"/>
          <w:b/>
          <w:bCs/>
          <w:sz w:val="28"/>
          <w:szCs w:val="28"/>
        </w:rPr>
        <w:t>Задачами</w:t>
      </w:r>
      <w:r w:rsidRPr="00837CEF">
        <w:rPr>
          <w:rFonts w:ascii="Times New Roman" w:eastAsia="Calibri" w:hAnsi="Times New Roman" w:cs="Times New Roman"/>
          <w:bCs/>
          <w:sz w:val="28"/>
          <w:szCs w:val="28"/>
        </w:rPr>
        <w:t xml:space="preserve"> курса «История мировой и отечественной драматургии» является воспитание потребности общения с книгой и другими видами искусств, эмоциональное восприятие текста, активное включение в творчество на всех этапах образования, самостоятельность мышления.</w:t>
      </w: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дисциплины, </w:t>
      </w:r>
      <w:proofErr w:type="gramStart"/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Pr="0083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837CEF" w:rsidRPr="00837CEF" w:rsidRDefault="00837CEF" w:rsidP="0083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CE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анализировать конкретные пьесы; </w:t>
      </w:r>
    </w:p>
    <w:p w:rsidR="00837CEF" w:rsidRPr="00837CEF" w:rsidRDefault="00837CEF" w:rsidP="0083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C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основы литературоведческого анализа при разборе пьесы; </w:t>
      </w:r>
    </w:p>
    <w:p w:rsidR="00837CEF" w:rsidRPr="00837CEF" w:rsidRDefault="00837CEF" w:rsidP="00837C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37CEF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осуществлять сравнительный анализ режиссерских интерпретаций пьес</w:t>
      </w:r>
      <w:r w:rsidRPr="00837CEF">
        <w:rPr>
          <w:rFonts w:ascii="Arial" w:eastAsia="Calibri" w:hAnsi="Arial" w:cs="Arial"/>
          <w:color w:val="000000"/>
          <w:sz w:val="20"/>
          <w:szCs w:val="20"/>
        </w:rPr>
        <w:t xml:space="preserve">; </w:t>
      </w: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837CEF" w:rsidRPr="00837CEF" w:rsidRDefault="00837CEF" w:rsidP="0083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C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основные этапы (эпохи, периоды, направления) в развитии драматургии; </w:t>
      </w:r>
    </w:p>
    <w:p w:rsidR="00837CEF" w:rsidRPr="00837CEF" w:rsidRDefault="00837CEF" w:rsidP="0083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C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особенности национальных традиций, исторические имена и факты, связанные с развитием драматургии; </w:t>
      </w:r>
    </w:p>
    <w:p w:rsidR="00837CEF" w:rsidRPr="00837CEF" w:rsidRDefault="00837CEF" w:rsidP="00837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C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содержание конкретных пьес, включенных в программу курса; </w:t>
      </w: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характеристики различных жанров в драматургии; </w:t>
      </w: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</w:t>
      </w:r>
      <w:proofErr w:type="gramStart"/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должны формироваться следующие</w:t>
      </w: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компетенции:</w:t>
      </w: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CEF" w:rsidRPr="00837CEF" w:rsidRDefault="00837CEF" w:rsidP="00837C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37CEF"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 w:rsidRPr="00837C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837CEF" w:rsidRPr="00837CEF" w:rsidRDefault="00837CEF" w:rsidP="00837C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37CEF"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 w:rsidRPr="00837C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837CEF" w:rsidRPr="00837CEF" w:rsidRDefault="00837CEF" w:rsidP="00837C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37CEF"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 w:rsidRPr="00837C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37CEF" w:rsidRPr="00837CEF" w:rsidRDefault="00837CEF" w:rsidP="00837C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37CEF"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proofErr w:type="gramEnd"/>
      <w:r w:rsidRPr="00837C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компетенции:</w:t>
      </w: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CEF" w:rsidRPr="00837CEF" w:rsidRDefault="00837CEF" w:rsidP="00837C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CEF">
        <w:rPr>
          <w:rFonts w:ascii="Times New Roman" w:eastAsia="Calibri" w:hAnsi="Times New Roman" w:cs="Times New Roman"/>
          <w:color w:val="000000"/>
          <w:sz w:val="28"/>
          <w:szCs w:val="28"/>
        </w:rPr>
        <w:t>ПК 1.1. Применять профессиональные методы работы с драматургическим и литературным материалом.</w:t>
      </w:r>
    </w:p>
    <w:p w:rsidR="00837CEF" w:rsidRPr="00837CEF" w:rsidRDefault="00837CEF" w:rsidP="00837C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C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1.2. Использовать в профессиональной деятельности выразительные средства различных видов сценических искусств, соответствующие видам деятельности.  </w:t>
      </w:r>
    </w:p>
    <w:p w:rsidR="00837CEF" w:rsidRPr="00837CEF" w:rsidRDefault="00837CEF" w:rsidP="00837C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C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1.5. Самостоятельно работать над ролью на основе режиссерского замысла. </w:t>
      </w:r>
    </w:p>
    <w:p w:rsidR="00837CEF" w:rsidRPr="00837CEF" w:rsidRDefault="00837CEF" w:rsidP="00837C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C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1.7. Анализировать конкретные произведения театрального искусства. </w:t>
      </w: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1.9. Использовать театроведческую и искусствоведческую литературу в своей профессиональной деятельности.</w:t>
      </w: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2.7. Владеть театральным репертуаром для детских школ искусств по видам искусств.</w:t>
      </w: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 Количество часов на освоение учебной дисциплины:</w:t>
      </w: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279   часов, в том числе:</w:t>
      </w: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  186   часа;</w:t>
      </w: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 93   часа.</w:t>
      </w:r>
    </w:p>
    <w:p w:rsidR="00837CEF" w:rsidRP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ФГОС 52.02.04 по специальности Актёрское искусство изучение предмета «История мировой культуры» предусматривает групповые занятия.</w:t>
      </w:r>
    </w:p>
    <w:p w:rsidR="00374043" w:rsidRPr="00374043" w:rsidRDefault="00374043" w:rsidP="0037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3740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</w:t>
      </w:r>
      <w:r w:rsidR="00837C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дифференцированного зачёта</w:t>
      </w:r>
    </w:p>
    <w:p w:rsidR="00374043" w:rsidRPr="00DE769B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43" w:rsidRPr="00A15279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374043" w:rsidRPr="00A15279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043" w:rsidRDefault="00837CEF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Теория драматургии</w:t>
      </w:r>
    </w:p>
    <w:p w:rsidR="00837CEF" w:rsidRDefault="00837CEF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 Основные этапы (эпохи, периоды, направления) в развитии мировой  драматургии. Исторические имена и факты, связанные с развитием мировой драматургии.</w:t>
      </w:r>
    </w:p>
    <w:p w:rsid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3. </w:t>
      </w:r>
      <w:r w:rsidRPr="00837CE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этапы (эпохи, периоды, направления) в развитии отечественной драматургии. Исторические имена и факты, связанные с развитием отечественной драматургии.</w:t>
      </w:r>
    </w:p>
    <w:p w:rsidR="00837CEF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7CEF" w:rsidRPr="00374043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043" w:rsidRDefault="00837CEF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ОД.02.04</w:t>
      </w:r>
      <w:r w:rsidR="00CF70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ИСТОРИЯ ИЗОБРАЗИТЕЛЬНОГО ИСКУССТВА</w:t>
      </w:r>
    </w:p>
    <w:p w:rsidR="00837CEF" w:rsidRDefault="00837CEF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37CEF" w:rsidRPr="00837CEF" w:rsidRDefault="00374043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10107"/>
        </w:tabs>
        <w:spacing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04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</w:t>
      </w:r>
      <w:r w:rsidR="00837CEF" w:rsidRPr="0083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837CEF" w:rsidRPr="00837CEF" w:rsidRDefault="00837CEF" w:rsidP="00837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52.02.04 «Актёрское искусство» по программе углублённой подготовки.</w:t>
      </w:r>
    </w:p>
    <w:p w:rsidR="00837CEF" w:rsidRPr="00837CEF" w:rsidRDefault="00837CEF" w:rsidP="00837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специалистов среднего звена:</w:t>
      </w:r>
    </w:p>
    <w:p w:rsidR="00837CEF" w:rsidRPr="00837CEF" w:rsidRDefault="00837CEF" w:rsidP="00837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«История изобразительного искусства» входит в блок общеобразовательных дисциплин,  цикл Профильные  учебные дисциплины.</w:t>
      </w:r>
    </w:p>
    <w:p w:rsidR="00D905B5" w:rsidRDefault="00D905B5" w:rsidP="00D9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</w:t>
      </w:r>
    </w:p>
    <w:p w:rsidR="00837CEF" w:rsidRPr="00837CEF" w:rsidRDefault="00837CEF" w:rsidP="00837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837CEF" w:rsidRPr="00837CEF" w:rsidRDefault="00837CEF" w:rsidP="00837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знакомство с выдающимися достижениями в различных видах искусства: архитектурные сооружения, скульптура, полотна жи</w:t>
      </w: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вописцев, подготовить студентов к самостоятельному освоению художественного наследия изобразительного искусства.</w:t>
      </w:r>
    </w:p>
    <w:p w:rsidR="00837CEF" w:rsidRPr="00837CEF" w:rsidRDefault="00837CEF" w:rsidP="00837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37CEF" w:rsidRPr="00837CEF" w:rsidRDefault="00837CEF" w:rsidP="00837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раскрыть вклад мастеров искусства в мировую художественную культуру, основываясь на научных принципах историзма с учетом различных методов, направлений и стилей;</w:t>
      </w:r>
    </w:p>
    <w:p w:rsidR="00837CEF" w:rsidRPr="00837CEF" w:rsidRDefault="00837CEF" w:rsidP="00837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научить студентов воспринимать произведения искусства с учетом их художественно-выразительных средств;</w:t>
      </w:r>
    </w:p>
    <w:p w:rsidR="00837CEF" w:rsidRPr="00837CEF" w:rsidRDefault="00837CEF" w:rsidP="00837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раскрыть смысл художественных образов различных видов искусств;</w:t>
      </w:r>
    </w:p>
    <w:p w:rsidR="00837CEF" w:rsidRPr="00837CEF" w:rsidRDefault="00837CEF" w:rsidP="00837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показать многообразие художественных приемов и стилей, школ и направлений в зарубежном и отечественном искусстве;</w:t>
      </w:r>
    </w:p>
    <w:p w:rsidR="00837CEF" w:rsidRPr="00837CEF" w:rsidRDefault="00837CEF" w:rsidP="00837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передать взаимосвязь искусств различных стран и эпох.</w:t>
      </w:r>
    </w:p>
    <w:p w:rsidR="00837CEF" w:rsidRPr="00837CEF" w:rsidRDefault="00837CEF" w:rsidP="00837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</w:p>
    <w:p w:rsidR="00837CEF" w:rsidRPr="00837CEF" w:rsidRDefault="00837CEF" w:rsidP="00837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837CEF" w:rsidRPr="00837CEF" w:rsidRDefault="00837CEF" w:rsidP="00837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жанровые и стилистические особенности художественного произведения;</w:t>
      </w:r>
    </w:p>
    <w:p w:rsidR="00837CEF" w:rsidRPr="00837CEF" w:rsidRDefault="00837CEF" w:rsidP="00837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произведения изобразительного искусства;</w:t>
      </w:r>
    </w:p>
    <w:p w:rsidR="00837CEF" w:rsidRPr="00837CEF" w:rsidRDefault="00837CEF" w:rsidP="00837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знания по предмету в профессиональной деятельности;</w:t>
      </w:r>
    </w:p>
    <w:p w:rsidR="00837CEF" w:rsidRPr="00837CEF" w:rsidRDefault="00837CEF" w:rsidP="00837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837CEF" w:rsidRPr="00837CEF" w:rsidRDefault="00837CEF" w:rsidP="00837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изобразительного искусства; жанры изобразительного искусства;</w:t>
      </w:r>
    </w:p>
    <w:p w:rsidR="00837CEF" w:rsidRPr="00837CEF" w:rsidRDefault="00837CEF" w:rsidP="00837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стилистические особенности и идейную направленность отдельных художественных школ;</w:t>
      </w:r>
    </w:p>
    <w:p w:rsidR="00837CEF" w:rsidRPr="00837CEF" w:rsidRDefault="00837CEF" w:rsidP="00837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творчество выдающихся художников и их мировоззрение;</w:t>
      </w:r>
    </w:p>
    <w:p w:rsidR="00837CEF" w:rsidRPr="00837CEF" w:rsidRDefault="00837CEF" w:rsidP="00837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освоения учебной дисциплины обучающийся должен</w:t>
      </w:r>
      <w:r w:rsidRPr="0083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освоить компетенции:</w:t>
      </w:r>
    </w:p>
    <w:p w:rsidR="00837CEF" w:rsidRPr="00837CEF" w:rsidRDefault="00837CEF" w:rsidP="00837C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37CEF" w:rsidRPr="00837CEF" w:rsidRDefault="00837CEF" w:rsidP="00837C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37CEF" w:rsidRPr="00837CEF" w:rsidRDefault="00837CEF" w:rsidP="00837C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37CEF" w:rsidRPr="00837CEF" w:rsidRDefault="00837CEF" w:rsidP="00837C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7CEF" w:rsidRPr="00837CEF" w:rsidRDefault="00837CEF" w:rsidP="00837C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37CEF" w:rsidRPr="00837CEF" w:rsidRDefault="00837CEF" w:rsidP="00837C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837CEF" w:rsidRPr="00837CEF" w:rsidRDefault="00837CEF" w:rsidP="00837C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Создавать художественный образ актерскими средствами, соответствующими видам деятельности.</w:t>
      </w:r>
    </w:p>
    <w:p w:rsidR="00837CEF" w:rsidRPr="00837CEF" w:rsidRDefault="00837CEF" w:rsidP="00837C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1.9. Использовать театроведческую и искусствоведческую литературу в своей профессиональной деятельности</w:t>
      </w:r>
      <w:r w:rsidRPr="00837CE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37CEF" w:rsidRPr="00837CEF" w:rsidRDefault="00837CEF" w:rsidP="00837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CEF" w:rsidRPr="00D905B5" w:rsidRDefault="00837CEF" w:rsidP="00D905B5">
      <w:pPr>
        <w:pStyle w:val="ab"/>
        <w:widowControl w:val="0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программы дисциплины:</w:t>
      </w:r>
    </w:p>
    <w:p w:rsidR="00837CEF" w:rsidRPr="00837CEF" w:rsidRDefault="00837CEF" w:rsidP="00837CEF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CEF" w:rsidRPr="00837CEF" w:rsidRDefault="00837CEF" w:rsidP="00837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129 часов, в том числе:</w:t>
      </w:r>
    </w:p>
    <w:p w:rsidR="00837CEF" w:rsidRPr="00837CEF" w:rsidRDefault="00837CEF" w:rsidP="00837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3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 часов;</w:t>
      </w:r>
    </w:p>
    <w:p w:rsidR="00837CEF" w:rsidRPr="00D905B5" w:rsidRDefault="00837CEF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90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43   час</w:t>
      </w:r>
      <w:r w:rsidR="00D905B5" w:rsidRPr="00D90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05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374043" w:rsidRPr="00DE769B" w:rsidRDefault="00374043" w:rsidP="0083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855B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</w:t>
      </w:r>
      <w:r w:rsidR="00D905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дифференцированного зачёта</w:t>
      </w:r>
    </w:p>
    <w:p w:rsid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5B5" w:rsidRPr="00DE769B" w:rsidRDefault="00D905B5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43" w:rsidRPr="00A15279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1.5 </w:t>
      </w:r>
      <w:r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5B5" w:rsidRPr="00D905B5" w:rsidRDefault="00D905B5" w:rsidP="00D9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5B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I. Искусство первобытного общества. Истрия Древнего мира.</w:t>
      </w:r>
    </w:p>
    <w:p w:rsidR="00D905B5" w:rsidRPr="00D905B5" w:rsidRDefault="00D905B5" w:rsidP="00D9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5B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II. Античное искусство.</w:t>
      </w:r>
    </w:p>
    <w:p w:rsidR="00D905B5" w:rsidRPr="00D905B5" w:rsidRDefault="00D905B5" w:rsidP="00D9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5B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III Искусство Средневековья в Западной Европе.</w:t>
      </w:r>
    </w:p>
    <w:p w:rsidR="00D905B5" w:rsidRPr="00D905B5" w:rsidRDefault="00D905B5" w:rsidP="00D9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5B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IV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905B5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Искусство эпохи Возрождения в Европе.</w:t>
      </w:r>
    </w:p>
    <w:p w:rsidR="00D905B5" w:rsidRPr="00D905B5" w:rsidRDefault="00D905B5" w:rsidP="00D9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5B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V Западноевропейское Искусство XVII в.</w:t>
      </w:r>
    </w:p>
    <w:p w:rsidR="00D905B5" w:rsidRPr="00D905B5" w:rsidRDefault="00D905B5" w:rsidP="00D9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5B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VI Искусство Западной Европы первой Половины XIX в.</w:t>
      </w:r>
    </w:p>
    <w:p w:rsidR="00D905B5" w:rsidRPr="00D905B5" w:rsidRDefault="00D905B5" w:rsidP="00D9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5B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VII Искусство второй Половины XIX века.</w:t>
      </w:r>
    </w:p>
    <w:p w:rsidR="00D905B5" w:rsidRPr="00D905B5" w:rsidRDefault="00D905B5" w:rsidP="00D9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5B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VIII Искусство Востока, Америки и Африки.</w:t>
      </w:r>
    </w:p>
    <w:p w:rsidR="00D905B5" w:rsidRPr="00D905B5" w:rsidRDefault="00D905B5" w:rsidP="00D9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5B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Радел IX Русское искусство  IX-XVIII вв.</w:t>
      </w:r>
    </w:p>
    <w:p w:rsidR="00D905B5" w:rsidRPr="00D905B5" w:rsidRDefault="00D905B5" w:rsidP="00D9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5B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Х. Искусство России Первой половины XIX в.</w:t>
      </w:r>
    </w:p>
    <w:p w:rsidR="00D905B5" w:rsidRPr="00D905B5" w:rsidRDefault="00D905B5" w:rsidP="00D9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5B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XI. Искусство России втор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 половины XIX и начала XX вв.</w:t>
      </w:r>
    </w:p>
    <w:p w:rsidR="00D905B5" w:rsidRPr="00D905B5" w:rsidRDefault="00D905B5" w:rsidP="00D9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5B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XII Мировое искусство XIX века.</w:t>
      </w:r>
    </w:p>
    <w:p w:rsidR="00D905B5" w:rsidRDefault="00D905B5" w:rsidP="00D9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5B5" w:rsidRDefault="00D905B5" w:rsidP="00D9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043" w:rsidRDefault="00D905B5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ОД.02.05</w:t>
      </w:r>
      <w:r w:rsidR="00CF70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ИНФОРМАЦИОННОЕ ОБЕСПЕЧЕНИЕ ПРОФЕССИОНАЛЬНОЙ ДЕЯТЕЛЬНОСТИ</w:t>
      </w:r>
    </w:p>
    <w:p w:rsid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05B5" w:rsidRPr="00CF7041" w:rsidRDefault="00D905B5" w:rsidP="00D905B5">
      <w:pPr>
        <w:widowControl w:val="0"/>
        <w:numPr>
          <w:ilvl w:val="1"/>
          <w:numId w:val="21"/>
        </w:numPr>
        <w:tabs>
          <w:tab w:val="left" w:pos="774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</w:rPr>
      </w:pPr>
      <w:r w:rsidRPr="00CF7041">
        <w:rPr>
          <w:rFonts w:ascii="Times New Roman" w:eastAsia="Times New Roman" w:hAnsi="Times New Roman" w:cs="Times New Roman"/>
          <w:b/>
          <w:sz w:val="28"/>
        </w:rPr>
        <w:t>Область применения</w:t>
      </w:r>
      <w:r w:rsidRPr="00CF7041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CF7041"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D905B5" w:rsidRPr="00D905B5" w:rsidRDefault="00D905B5" w:rsidP="00D905B5">
      <w:pPr>
        <w:widowControl w:val="0"/>
        <w:autoSpaceDE w:val="0"/>
        <w:autoSpaceDN w:val="0"/>
        <w:spacing w:after="0" w:line="240" w:lineRule="auto"/>
        <w:ind w:left="281" w:right="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5B5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(углубленной подготовки), входящей в состав укрупненной группы специальностей 52.00.00 Сценическое искусство и литературное творчество: 52.02.04 Актерское искусство</w:t>
      </w:r>
    </w:p>
    <w:p w:rsidR="00D905B5" w:rsidRPr="00D905B5" w:rsidRDefault="00D905B5" w:rsidP="00D905B5">
      <w:pPr>
        <w:widowControl w:val="0"/>
        <w:autoSpaceDE w:val="0"/>
        <w:autoSpaceDN w:val="0"/>
        <w:spacing w:after="0" w:line="240" w:lineRule="auto"/>
        <w:ind w:left="281" w:right="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5B5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(повышении квалификации и переподготовки) по специальности 52.02.04 Актерское искусство</w:t>
      </w:r>
    </w:p>
    <w:p w:rsidR="00D905B5" w:rsidRPr="00D905B5" w:rsidRDefault="00D905B5" w:rsidP="00D905B5">
      <w:pPr>
        <w:widowControl w:val="0"/>
        <w:numPr>
          <w:ilvl w:val="1"/>
          <w:numId w:val="21"/>
        </w:numPr>
        <w:tabs>
          <w:tab w:val="left" w:pos="990"/>
          <w:tab w:val="left" w:pos="1494"/>
        </w:tabs>
        <w:autoSpaceDE w:val="0"/>
        <w:autoSpaceDN w:val="0"/>
        <w:spacing w:after="0" w:line="240" w:lineRule="auto"/>
        <w:ind w:right="173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5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05B5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основной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подготовки специалистов среднего звена</w:t>
      </w:r>
      <w:r w:rsidRPr="00D905B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905B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дисциплина входит в  «Общеобразовательный учебный цикл», блок «Профильные учебные дисциплины».</w:t>
      </w:r>
    </w:p>
    <w:p w:rsidR="00D905B5" w:rsidRPr="00D905B5" w:rsidRDefault="00D905B5" w:rsidP="00D905B5">
      <w:pPr>
        <w:widowControl w:val="0"/>
        <w:numPr>
          <w:ilvl w:val="1"/>
          <w:numId w:val="21"/>
        </w:numPr>
        <w:tabs>
          <w:tab w:val="left" w:pos="832"/>
        </w:tabs>
        <w:autoSpaceDE w:val="0"/>
        <w:autoSpaceDN w:val="0"/>
        <w:spacing w:after="0" w:line="240" w:lineRule="auto"/>
        <w:ind w:right="360"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5B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D905B5" w:rsidRPr="00D905B5" w:rsidRDefault="00D905B5" w:rsidP="00D90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05B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D905B5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D905B5">
        <w:rPr>
          <w:rFonts w:ascii="Times New Roman" w:eastAsia="Times New Roman" w:hAnsi="Times New Roman" w:cs="Times New Roman"/>
          <w:sz w:val="28"/>
          <w:szCs w:val="28"/>
        </w:rPr>
        <w:t xml:space="preserve"> должен</w:t>
      </w:r>
    </w:p>
    <w:p w:rsidR="00D905B5" w:rsidRPr="00D905B5" w:rsidRDefault="00D905B5" w:rsidP="00D905B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905B5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D905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05B5" w:rsidRPr="00D905B5" w:rsidRDefault="00D905B5" w:rsidP="00D905B5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905B5">
        <w:rPr>
          <w:rFonts w:ascii="Times New Roman" w:eastAsia="Times New Roman" w:hAnsi="Times New Roman" w:cs="Times New Roman"/>
          <w:sz w:val="28"/>
          <w:szCs w:val="28"/>
        </w:rPr>
        <w:t>- пользоваться компьютером с операционной системой «</w:t>
      </w:r>
      <w:r w:rsidRPr="00D905B5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Pr="00D90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5B5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D905B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905B5" w:rsidRPr="00D905B5" w:rsidRDefault="00D905B5" w:rsidP="00D905B5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905B5">
        <w:rPr>
          <w:rFonts w:ascii="Times New Roman" w:eastAsia="Times New Roman" w:hAnsi="Times New Roman" w:cs="Times New Roman"/>
          <w:sz w:val="28"/>
          <w:szCs w:val="28"/>
        </w:rPr>
        <w:t>- использовать программы из пакета «</w:t>
      </w:r>
      <w:r w:rsidRPr="00D905B5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Pr="00D90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5B5">
        <w:rPr>
          <w:rFonts w:ascii="Times New Roman" w:eastAsia="Times New Roman" w:hAnsi="Times New Roman" w:cs="Times New Roman"/>
          <w:sz w:val="28"/>
          <w:szCs w:val="28"/>
          <w:lang w:val="en-US"/>
        </w:rPr>
        <w:t>Office</w:t>
      </w:r>
      <w:r w:rsidRPr="00D905B5">
        <w:rPr>
          <w:rFonts w:ascii="Times New Roman" w:eastAsia="Times New Roman" w:hAnsi="Times New Roman" w:cs="Times New Roman"/>
          <w:sz w:val="28"/>
          <w:szCs w:val="28"/>
        </w:rPr>
        <w:t>» («</w:t>
      </w:r>
      <w:r w:rsidRPr="00D905B5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D905B5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D905B5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D905B5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D905B5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D905B5">
        <w:rPr>
          <w:rFonts w:ascii="Times New Roman" w:eastAsia="Times New Roman" w:hAnsi="Times New Roman" w:cs="Times New Roman"/>
          <w:sz w:val="28"/>
          <w:szCs w:val="28"/>
        </w:rPr>
        <w:t>»);</w:t>
      </w:r>
    </w:p>
    <w:p w:rsidR="00D905B5" w:rsidRPr="00D905B5" w:rsidRDefault="00D905B5" w:rsidP="00D905B5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905B5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свободный поиск информации в сети Интернет; </w:t>
      </w:r>
    </w:p>
    <w:p w:rsidR="00D905B5" w:rsidRPr="00D905B5" w:rsidRDefault="00D905B5" w:rsidP="00D905B5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905B5">
        <w:rPr>
          <w:rFonts w:ascii="Times New Roman" w:eastAsia="Times New Roman" w:hAnsi="Times New Roman" w:cs="Times New Roman"/>
          <w:sz w:val="28"/>
          <w:szCs w:val="28"/>
        </w:rPr>
        <w:t>- пользоваться электронной почтой;</w:t>
      </w:r>
    </w:p>
    <w:p w:rsidR="00D905B5" w:rsidRPr="00D905B5" w:rsidRDefault="00D905B5" w:rsidP="00D905B5">
      <w:pPr>
        <w:widowControl w:val="0"/>
        <w:tabs>
          <w:tab w:val="left" w:pos="2715"/>
          <w:tab w:val="left" w:pos="4661"/>
          <w:tab w:val="left" w:pos="6233"/>
          <w:tab w:val="left" w:pos="6718"/>
          <w:tab w:val="left" w:pos="7860"/>
          <w:tab w:val="left" w:pos="8902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905B5">
        <w:rPr>
          <w:rFonts w:ascii="Times New Roman" w:eastAsia="Times New Roman" w:hAnsi="Times New Roman" w:cs="Times New Roman"/>
          <w:sz w:val="28"/>
          <w:szCs w:val="28"/>
        </w:rPr>
        <w:t>- пользоваться</w:t>
      </w:r>
      <w:r w:rsidRPr="00D905B5">
        <w:rPr>
          <w:rFonts w:ascii="Times New Roman" w:eastAsia="Times New Roman" w:hAnsi="Times New Roman" w:cs="Times New Roman"/>
          <w:sz w:val="28"/>
          <w:szCs w:val="28"/>
        </w:rPr>
        <w:tab/>
        <w:t>программами</w:t>
      </w:r>
      <w:r w:rsidRPr="00D905B5">
        <w:rPr>
          <w:rFonts w:ascii="Times New Roman" w:eastAsia="Times New Roman" w:hAnsi="Times New Roman" w:cs="Times New Roman"/>
          <w:sz w:val="28"/>
          <w:szCs w:val="28"/>
        </w:rPr>
        <w:tab/>
        <w:t>обработки</w:t>
      </w:r>
      <w:r w:rsidRPr="00D905B5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D905B5">
        <w:rPr>
          <w:rFonts w:ascii="Times New Roman" w:eastAsia="Times New Roman" w:hAnsi="Times New Roman" w:cs="Times New Roman"/>
          <w:sz w:val="28"/>
          <w:szCs w:val="28"/>
        </w:rPr>
        <w:tab/>
        <w:t>записи</w:t>
      </w:r>
      <w:r w:rsidRPr="00D905B5">
        <w:rPr>
          <w:rFonts w:ascii="Times New Roman" w:eastAsia="Times New Roman" w:hAnsi="Times New Roman" w:cs="Times New Roman"/>
          <w:sz w:val="28"/>
          <w:szCs w:val="28"/>
        </w:rPr>
        <w:tab/>
        <w:t>звука,</w:t>
      </w:r>
      <w:r w:rsidRPr="00D905B5">
        <w:rPr>
          <w:rFonts w:ascii="Times New Roman" w:eastAsia="Times New Roman" w:hAnsi="Times New Roman" w:cs="Times New Roman"/>
          <w:sz w:val="28"/>
          <w:szCs w:val="28"/>
        </w:rPr>
        <w:tab/>
      </w:r>
      <w:r w:rsidRPr="00D905B5">
        <w:rPr>
          <w:rFonts w:ascii="Times New Roman" w:eastAsia="Times New Roman" w:hAnsi="Times New Roman" w:cs="Times New Roman"/>
          <w:sz w:val="28"/>
          <w:szCs w:val="28"/>
          <w:lang w:val="en-US"/>
        </w:rPr>
        <w:t>MIDI</w:t>
      </w:r>
      <w:r w:rsidRPr="00D905B5">
        <w:rPr>
          <w:rFonts w:ascii="Times New Roman" w:eastAsia="Times New Roman" w:hAnsi="Times New Roman" w:cs="Times New Roman"/>
          <w:sz w:val="28"/>
          <w:szCs w:val="28"/>
        </w:rPr>
        <w:t xml:space="preserve">-редакторами; </w:t>
      </w:r>
    </w:p>
    <w:p w:rsidR="00D905B5" w:rsidRPr="00D905B5" w:rsidRDefault="00D905B5" w:rsidP="00D905B5">
      <w:pPr>
        <w:widowControl w:val="0"/>
        <w:tabs>
          <w:tab w:val="left" w:pos="2715"/>
          <w:tab w:val="left" w:pos="4661"/>
          <w:tab w:val="left" w:pos="6233"/>
          <w:tab w:val="left" w:pos="6718"/>
          <w:tab w:val="left" w:pos="7860"/>
          <w:tab w:val="left" w:pos="8902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905B5">
        <w:rPr>
          <w:rFonts w:ascii="Times New Roman" w:eastAsia="Times New Roman" w:hAnsi="Times New Roman" w:cs="Times New Roman"/>
          <w:sz w:val="28"/>
          <w:szCs w:val="28"/>
        </w:rPr>
        <w:t>работать в программе «</w:t>
      </w:r>
      <w:r w:rsidRPr="00D905B5">
        <w:rPr>
          <w:rFonts w:ascii="Times New Roman" w:eastAsia="Times New Roman" w:hAnsi="Times New Roman" w:cs="Times New Roman"/>
          <w:sz w:val="28"/>
          <w:szCs w:val="28"/>
          <w:lang w:val="en-US"/>
        </w:rPr>
        <w:t>Adobe</w:t>
      </w:r>
      <w:r w:rsidRPr="00D90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5B5">
        <w:rPr>
          <w:rFonts w:ascii="Times New Roman" w:eastAsia="Times New Roman" w:hAnsi="Times New Roman" w:cs="Times New Roman"/>
          <w:sz w:val="28"/>
          <w:szCs w:val="28"/>
          <w:lang w:val="en-US"/>
        </w:rPr>
        <w:t>Photoshop</w:t>
      </w:r>
      <w:r w:rsidRPr="00D905B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905B5" w:rsidRPr="00D905B5" w:rsidRDefault="00D905B5" w:rsidP="00D905B5">
      <w:pPr>
        <w:widowControl w:val="0"/>
        <w:autoSpaceDE w:val="0"/>
        <w:autoSpaceDN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5B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знать:</w:t>
      </w:r>
    </w:p>
    <w:p w:rsidR="00D905B5" w:rsidRPr="00D905B5" w:rsidRDefault="00D905B5" w:rsidP="00D905B5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905B5">
        <w:rPr>
          <w:rFonts w:ascii="Times New Roman" w:eastAsia="Times New Roman" w:hAnsi="Times New Roman" w:cs="Times New Roman"/>
          <w:sz w:val="28"/>
          <w:szCs w:val="28"/>
        </w:rPr>
        <w:t>- устройство компьютера;</w:t>
      </w:r>
    </w:p>
    <w:p w:rsidR="00D905B5" w:rsidRPr="00D905B5" w:rsidRDefault="00D905B5" w:rsidP="00D905B5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905B5">
        <w:rPr>
          <w:rFonts w:ascii="Times New Roman" w:eastAsia="Times New Roman" w:hAnsi="Times New Roman" w:cs="Times New Roman"/>
          <w:sz w:val="28"/>
          <w:szCs w:val="28"/>
        </w:rPr>
        <w:t>- основы системного программного обеспечения компьютера;</w:t>
      </w:r>
    </w:p>
    <w:p w:rsidR="00D905B5" w:rsidRDefault="00D905B5" w:rsidP="00D905B5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D905B5">
        <w:rPr>
          <w:rFonts w:ascii="Times New Roman" w:eastAsia="Times New Roman" w:hAnsi="Times New Roman" w:cs="Times New Roman"/>
          <w:sz w:val="28"/>
          <w:szCs w:val="28"/>
        </w:rPr>
        <w:t>- прикладные программные продукты позволяющие работать с текстовыми, табличными, фото-, аудио-, видеофайлами, в том числе в компьютерных сетях.</w:t>
      </w:r>
    </w:p>
    <w:p w:rsidR="00D905B5" w:rsidRPr="00D905B5" w:rsidRDefault="00D905B5" w:rsidP="00D905B5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D905B5" w:rsidRPr="00D905B5" w:rsidRDefault="00D905B5" w:rsidP="00D905B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5B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формируемы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905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905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905B5" w:rsidRPr="00D905B5" w:rsidRDefault="00D905B5" w:rsidP="00D905B5">
      <w:pPr>
        <w:widowControl w:val="0"/>
        <w:autoSpaceDE w:val="0"/>
        <w:autoSpaceDN w:val="0"/>
        <w:spacing w:after="0" w:line="240" w:lineRule="auto"/>
        <w:ind w:right="36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05B5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D905B5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905B5" w:rsidRPr="00D905B5" w:rsidRDefault="00D905B5" w:rsidP="00D905B5">
      <w:pPr>
        <w:widowControl w:val="0"/>
        <w:tabs>
          <w:tab w:val="left" w:pos="3615"/>
          <w:tab w:val="left" w:pos="82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05B5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D905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5B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905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905B5">
        <w:rPr>
          <w:rFonts w:ascii="Times New Roman" w:eastAsia="Times New Roman" w:hAnsi="Times New Roman" w:cs="Times New Roman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D905B5" w:rsidRPr="00D905B5" w:rsidRDefault="00D905B5" w:rsidP="00D905B5">
      <w:pPr>
        <w:widowControl w:val="0"/>
        <w:autoSpaceDE w:val="0"/>
        <w:autoSpaceDN w:val="0"/>
        <w:spacing w:after="0" w:line="240" w:lineRule="auto"/>
        <w:ind w:right="36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05B5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D905B5">
        <w:rPr>
          <w:rFonts w:ascii="Times New Roman" w:eastAsia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D905B5" w:rsidRPr="00D905B5" w:rsidRDefault="00D905B5" w:rsidP="00D905B5">
      <w:pPr>
        <w:widowControl w:val="0"/>
        <w:autoSpaceDE w:val="0"/>
        <w:autoSpaceDN w:val="0"/>
        <w:spacing w:after="0" w:line="240" w:lineRule="auto"/>
        <w:ind w:right="36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05B5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D905B5">
        <w:rPr>
          <w:rFonts w:ascii="Times New Roman" w:eastAsia="Times New Roman" w:hAnsi="Times New Roman" w:cs="Times New Roman"/>
          <w:sz w:val="28"/>
          <w:szCs w:val="28"/>
        </w:rPr>
        <w:t xml:space="preserve"> 11.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905B5" w:rsidRPr="00D905B5" w:rsidRDefault="00D905B5" w:rsidP="00D90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D905B5" w:rsidRPr="00D905B5" w:rsidRDefault="00D905B5" w:rsidP="00D905B5">
      <w:pPr>
        <w:widowControl w:val="0"/>
        <w:tabs>
          <w:tab w:val="left" w:pos="1025"/>
          <w:tab w:val="left" w:pos="3279"/>
          <w:tab w:val="left" w:pos="5052"/>
          <w:tab w:val="left" w:pos="6089"/>
          <w:tab w:val="left" w:pos="6711"/>
          <w:tab w:val="left" w:pos="8155"/>
        </w:tabs>
        <w:autoSpaceDE w:val="0"/>
        <w:autoSpaceDN w:val="0"/>
        <w:spacing w:after="0" w:line="240" w:lineRule="auto"/>
        <w:ind w:right="35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5B5">
        <w:rPr>
          <w:rFonts w:ascii="Times New Roman" w:eastAsia="Times New Roman" w:hAnsi="Times New Roman" w:cs="Times New Roman"/>
          <w:b/>
          <w:bCs/>
          <w:sz w:val="28"/>
          <w:szCs w:val="28"/>
        </w:rPr>
        <w:t>1.4.</w:t>
      </w:r>
      <w:r w:rsidRPr="00D905B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Количество</w:t>
      </w:r>
      <w:r w:rsidRPr="00D905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05B5">
        <w:rPr>
          <w:rFonts w:ascii="Times New Roman" w:eastAsia="Times New Roman" w:hAnsi="Times New Roman" w:cs="Times New Roman"/>
          <w:b/>
          <w:bCs/>
          <w:sz w:val="28"/>
          <w:szCs w:val="28"/>
        </w:rPr>
        <w:t>часов</w:t>
      </w:r>
      <w:r w:rsidRPr="00D905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05B5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D905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05B5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освоение</w:t>
      </w:r>
      <w:r w:rsidRPr="00D905B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905B5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дисциплины:</w:t>
      </w:r>
    </w:p>
    <w:p w:rsidR="00D905B5" w:rsidRPr="00D905B5" w:rsidRDefault="00D905B5" w:rsidP="00D905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D905B5" w:rsidRPr="00D905B5" w:rsidRDefault="00D905B5" w:rsidP="00D905B5">
      <w:pPr>
        <w:widowControl w:val="0"/>
        <w:autoSpaceDE w:val="0"/>
        <w:autoSpaceDN w:val="0"/>
        <w:spacing w:after="0" w:line="240" w:lineRule="auto"/>
        <w:ind w:right="759"/>
        <w:rPr>
          <w:rFonts w:ascii="Times New Roman" w:eastAsia="Times New Roman" w:hAnsi="Times New Roman" w:cs="Times New Roman"/>
          <w:sz w:val="28"/>
          <w:szCs w:val="28"/>
        </w:rPr>
      </w:pPr>
      <w:r w:rsidRPr="00D905B5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905B5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905B5">
        <w:rPr>
          <w:rFonts w:ascii="Times New Roman" w:eastAsia="Times New Roman" w:hAnsi="Times New Roman" w:cs="Times New Roman"/>
          <w:sz w:val="28"/>
          <w:szCs w:val="28"/>
        </w:rPr>
        <w:t xml:space="preserve"> 90 часов, в том числе: </w:t>
      </w:r>
    </w:p>
    <w:p w:rsidR="00D905B5" w:rsidRPr="00D905B5" w:rsidRDefault="00D905B5" w:rsidP="00D905B5">
      <w:pPr>
        <w:widowControl w:val="0"/>
        <w:autoSpaceDE w:val="0"/>
        <w:autoSpaceDN w:val="0"/>
        <w:spacing w:after="0" w:line="240" w:lineRule="auto"/>
        <w:ind w:right="759"/>
        <w:rPr>
          <w:rFonts w:ascii="Times New Roman" w:eastAsia="Times New Roman" w:hAnsi="Times New Roman" w:cs="Times New Roman"/>
          <w:sz w:val="28"/>
          <w:szCs w:val="28"/>
        </w:rPr>
      </w:pPr>
      <w:r w:rsidRPr="00D905B5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60 часа; </w:t>
      </w:r>
    </w:p>
    <w:p w:rsidR="00D905B5" w:rsidRPr="00D905B5" w:rsidRDefault="00D905B5" w:rsidP="00D90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5B5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905B5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905B5">
        <w:rPr>
          <w:rFonts w:ascii="Times New Roman" w:eastAsia="Times New Roman" w:hAnsi="Times New Roman" w:cs="Times New Roman"/>
          <w:sz w:val="28"/>
          <w:szCs w:val="28"/>
        </w:rPr>
        <w:t xml:space="preserve"> 30 часов</w:t>
      </w:r>
    </w:p>
    <w:p w:rsidR="00374043" w:rsidRPr="00DE769B" w:rsidRDefault="00374043" w:rsidP="00D90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855B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дифференцированного  зачета</w:t>
      </w:r>
    </w:p>
    <w:p w:rsidR="00374043" w:rsidRPr="00DE769B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43" w:rsidRPr="00A15279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374043" w:rsidRPr="00A15279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48C2" w:rsidRPr="00E448C2" w:rsidRDefault="00E448C2" w:rsidP="00E4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</w:t>
      </w:r>
      <w:r w:rsidRPr="00E448C2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Устройство компьютера</w:t>
      </w:r>
    </w:p>
    <w:p w:rsidR="00686570" w:rsidRDefault="00E448C2" w:rsidP="00E4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II.</w:t>
      </w:r>
      <w:r w:rsidRPr="00E448C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Обработка</w:t>
      </w:r>
      <w:proofErr w:type="spellEnd"/>
      <w:r w:rsidRPr="00E44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информации в текстовом редакторе </w:t>
      </w:r>
      <w:proofErr w:type="spellStart"/>
      <w:r w:rsidRPr="00E448C2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</w:t>
      </w:r>
      <w:proofErr w:type="spellEnd"/>
      <w:r w:rsidRPr="00E44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448C2">
        <w:rPr>
          <w:rFonts w:ascii="Times New Roman" w:eastAsia="Times New Roman" w:hAnsi="Times New Roman" w:cs="Times New Roman"/>
          <w:sz w:val="28"/>
          <w:szCs w:val="24"/>
          <w:lang w:eastAsia="ru-RU"/>
        </w:rPr>
        <w:t>Word</w:t>
      </w:r>
      <w:proofErr w:type="spellEnd"/>
      <w:r w:rsidRPr="00E448C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448C2" w:rsidRPr="00E448C2" w:rsidRDefault="00E448C2" w:rsidP="00E4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III.</w:t>
      </w:r>
      <w:r w:rsidRPr="00E448C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Компьютерная</w:t>
      </w:r>
      <w:proofErr w:type="spellEnd"/>
      <w:r w:rsidRPr="00E44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презентация. Мульт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имедиа технология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448C2" w:rsidRPr="00E448C2" w:rsidRDefault="00E448C2" w:rsidP="00E4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IV.</w:t>
      </w:r>
      <w:r w:rsidRPr="00E448C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Программные</w:t>
      </w:r>
      <w:proofErr w:type="spellEnd"/>
      <w:r w:rsidRPr="00E44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MIDI – секвенсоры. Технология создания и редактир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ования стандартного MIDI–файла.</w:t>
      </w:r>
    </w:p>
    <w:p w:rsidR="00E448C2" w:rsidRPr="00E448C2" w:rsidRDefault="00E448C2" w:rsidP="00E4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V.</w:t>
      </w:r>
      <w:r w:rsidRPr="00E448C2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Электронные</w:t>
      </w:r>
      <w:proofErr w:type="spellEnd"/>
      <w:r w:rsidRPr="00E44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таблицы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Office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448C2" w:rsidRDefault="00E448C2" w:rsidP="00E4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VI.</w:t>
      </w:r>
      <w:r w:rsidRPr="00E448C2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Графический</w:t>
      </w:r>
      <w:proofErr w:type="spellEnd"/>
      <w:r w:rsidRPr="00E44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редактор </w:t>
      </w:r>
      <w:proofErr w:type="spellStart"/>
      <w:r w:rsidRPr="00E448C2">
        <w:rPr>
          <w:rFonts w:ascii="Times New Roman" w:eastAsia="Times New Roman" w:hAnsi="Times New Roman" w:cs="Times New Roman"/>
          <w:sz w:val="28"/>
          <w:szCs w:val="24"/>
          <w:lang w:eastAsia="ru-RU"/>
        </w:rPr>
        <w:t>Photoshop</w:t>
      </w:r>
      <w:proofErr w:type="spellEnd"/>
      <w:r w:rsidRPr="00E448C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448C2" w:rsidRDefault="00E448C2" w:rsidP="00E4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VII.</w:t>
      </w:r>
      <w:r w:rsidRPr="00E448C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</w:t>
      </w:r>
      <w:proofErr w:type="spellEnd"/>
      <w:r w:rsidRPr="00E44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работы в сети </w:t>
      </w:r>
      <w:proofErr w:type="spellStart"/>
      <w:r w:rsidRPr="00E448C2">
        <w:rPr>
          <w:rFonts w:ascii="Times New Roman" w:eastAsia="Times New Roman" w:hAnsi="Times New Roman" w:cs="Times New Roman"/>
          <w:sz w:val="28"/>
          <w:szCs w:val="24"/>
          <w:lang w:eastAsia="ru-RU"/>
        </w:rPr>
        <w:t>Internet</w:t>
      </w:r>
      <w:proofErr w:type="spellEnd"/>
      <w:r w:rsidRPr="00E448C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448C2" w:rsidRDefault="00E448C2" w:rsidP="00E4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48C2" w:rsidRPr="00E448C2" w:rsidRDefault="00E448C2" w:rsidP="00E4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5C7" w:rsidRDefault="00E448C2" w:rsidP="00E4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ОГСЭ.01. ОСНОВЫ ФИЛОСОФИИ</w:t>
      </w:r>
    </w:p>
    <w:p w:rsidR="00E448C2" w:rsidRPr="00E448C2" w:rsidRDefault="00E448C2" w:rsidP="00E4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448C2" w:rsidRPr="00E448C2" w:rsidRDefault="00E448C2" w:rsidP="00E44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учебной дисциплины Основы философии является  частью   программы подготовки специалистов среднего звена  в соответствии с ФГОС СПО 52.02.04 «Актёрское искусство» (углублённая  подготовка).</w:t>
      </w:r>
    </w:p>
    <w:p w:rsidR="00E448C2" w:rsidRPr="00E448C2" w:rsidRDefault="00E448C2" w:rsidP="00E448C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Рабочая программа учебной дисциплины может быть использована</w:t>
      </w:r>
      <w:r w:rsidRPr="00E4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в рамках реализации программ переподготовки кадров в учреждениях СПО.</w:t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48C2" w:rsidRPr="00E448C2" w:rsidRDefault="00E448C2" w:rsidP="00E4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общий гуманитарный и социально-экономический учебный  цикл.</w:t>
      </w:r>
    </w:p>
    <w:p w:rsidR="00E448C2" w:rsidRPr="00E448C2" w:rsidRDefault="00E448C2" w:rsidP="00E4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E448C2" w:rsidRPr="00E448C2" w:rsidRDefault="00E448C2" w:rsidP="00E448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8C2">
        <w:rPr>
          <w:rFonts w:ascii="Times New Roman" w:hAnsi="Times New Roman" w:cs="Times New Roman"/>
          <w:b/>
          <w:i/>
          <w:sz w:val="28"/>
          <w:szCs w:val="28"/>
        </w:rPr>
        <w:t xml:space="preserve">Целью </w:t>
      </w:r>
      <w:r w:rsidRPr="00E448C2">
        <w:rPr>
          <w:rFonts w:ascii="Times New Roman" w:hAnsi="Times New Roman" w:cs="Times New Roman"/>
          <w:sz w:val="28"/>
          <w:szCs w:val="28"/>
        </w:rPr>
        <w:t>курса «Основы философии» является становление и формирование духовной культуры и мировоззренческой ориентации студентов, осознание ими своего места и роли в обществе, цели и смысла социальной и личной активности, ответственности за свои поступки, выбор форм и направлений своей деятельности.</w:t>
      </w:r>
    </w:p>
    <w:p w:rsidR="00E448C2" w:rsidRPr="00E448C2" w:rsidRDefault="00E448C2" w:rsidP="00E448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8C2">
        <w:rPr>
          <w:rFonts w:ascii="Times New Roman" w:hAnsi="Times New Roman" w:cs="Times New Roman"/>
          <w:b/>
          <w:i/>
          <w:sz w:val="28"/>
          <w:szCs w:val="28"/>
        </w:rPr>
        <w:t xml:space="preserve">Задачами </w:t>
      </w:r>
      <w:r w:rsidRPr="00E448C2">
        <w:rPr>
          <w:rFonts w:ascii="Times New Roman" w:hAnsi="Times New Roman" w:cs="Times New Roman"/>
          <w:sz w:val="28"/>
          <w:szCs w:val="28"/>
        </w:rPr>
        <w:t>курса  «Основы философии» является знакомство студентов с основными законами развития и функционирования природных и естественных систем; формирование у них логического мышления,  системы ценностных ориентаций и идеалов; формирование мировоззрения и способности ориентироваться в общественно-политических процессах</w:t>
      </w:r>
      <w:proofErr w:type="gramStart"/>
      <w:r w:rsidRPr="00E448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4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8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448C2">
        <w:rPr>
          <w:rFonts w:ascii="Times New Roman" w:hAnsi="Times New Roman" w:cs="Times New Roman"/>
          <w:sz w:val="28"/>
          <w:szCs w:val="28"/>
        </w:rPr>
        <w:t>снов философского анализа общественных явлений.</w:t>
      </w:r>
    </w:p>
    <w:p w:rsidR="00E448C2" w:rsidRPr="00E448C2" w:rsidRDefault="00E448C2" w:rsidP="00E4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</w:t>
      </w:r>
      <w:r w:rsidRPr="00E4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уметь:</w:t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448C2" w:rsidRPr="00E448C2" w:rsidRDefault="00E448C2" w:rsidP="00E448C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      </w:t>
      </w:r>
    </w:p>
    <w:p w:rsidR="00E448C2" w:rsidRPr="00E448C2" w:rsidRDefault="00E448C2" w:rsidP="00E4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</w:t>
      </w:r>
      <w:r w:rsidRPr="00E4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E448C2" w:rsidRPr="00E448C2" w:rsidRDefault="00E448C2" w:rsidP="00E448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 и понятия философии;</w:t>
      </w:r>
    </w:p>
    <w:p w:rsidR="00E448C2" w:rsidRPr="00E448C2" w:rsidRDefault="00E448C2" w:rsidP="00E448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жизни человека и общества;</w:t>
      </w:r>
    </w:p>
    <w:p w:rsidR="00E448C2" w:rsidRPr="00E448C2" w:rsidRDefault="00E448C2" w:rsidP="00E448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философского учения о бытии;</w:t>
      </w:r>
    </w:p>
    <w:p w:rsidR="00E448C2" w:rsidRPr="00E448C2" w:rsidRDefault="00E448C2" w:rsidP="00E448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процесса познания;</w:t>
      </w:r>
    </w:p>
    <w:p w:rsidR="00E448C2" w:rsidRPr="00E448C2" w:rsidRDefault="00E448C2" w:rsidP="00E448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научной, философской и религиозной картин мира;</w:t>
      </w:r>
    </w:p>
    <w:p w:rsidR="00E448C2" w:rsidRPr="00E448C2" w:rsidRDefault="00E448C2" w:rsidP="00E448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формирования личности, свободе и ответственности за сохранение жизни, культуры и окружающей среды;</w:t>
      </w:r>
    </w:p>
    <w:p w:rsidR="00E448C2" w:rsidRPr="00E448C2" w:rsidRDefault="00E448C2" w:rsidP="00E448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E448C2" w:rsidRPr="00E448C2" w:rsidRDefault="00E448C2" w:rsidP="00E4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</w:t>
      </w:r>
      <w:r w:rsidRPr="00E4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освоить компетенции:</w:t>
      </w:r>
    </w:p>
    <w:p w:rsidR="00E448C2" w:rsidRPr="00E448C2" w:rsidRDefault="00E448C2" w:rsidP="00E448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448C2" w:rsidRPr="00E448C2" w:rsidRDefault="00E448C2" w:rsidP="00E448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E448C2" w:rsidRPr="00E448C2" w:rsidRDefault="00E448C2" w:rsidP="00E448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448C2" w:rsidRPr="00E448C2" w:rsidRDefault="00E448C2" w:rsidP="00E448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448C2" w:rsidRPr="00E448C2" w:rsidRDefault="00E448C2" w:rsidP="00E448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E448C2" w:rsidRPr="00E448C2" w:rsidRDefault="00E448C2" w:rsidP="00E448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448C2" w:rsidRPr="00E448C2" w:rsidRDefault="00E448C2" w:rsidP="00E448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 w:rsidRPr="00E4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448C2" w:rsidRPr="00E448C2" w:rsidRDefault="00E448C2" w:rsidP="00E4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 учебной дисциплины:</w:t>
      </w:r>
    </w:p>
    <w:p w:rsidR="00E448C2" w:rsidRPr="00E448C2" w:rsidRDefault="00E448C2" w:rsidP="00E4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 54 часа, в том числе:</w:t>
      </w:r>
    </w:p>
    <w:p w:rsidR="00E448C2" w:rsidRPr="00E448C2" w:rsidRDefault="00E448C2" w:rsidP="00E4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 часов;</w:t>
      </w:r>
    </w:p>
    <w:p w:rsidR="00E448C2" w:rsidRPr="00E448C2" w:rsidRDefault="00E448C2" w:rsidP="00E4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часов.</w:t>
      </w:r>
    </w:p>
    <w:p w:rsidR="00E448C2" w:rsidRPr="00DE769B" w:rsidRDefault="00E448C2" w:rsidP="00E4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855B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дифференцированного  зачета</w:t>
      </w:r>
    </w:p>
    <w:p w:rsidR="00E448C2" w:rsidRPr="00DE769B" w:rsidRDefault="00E448C2" w:rsidP="00E44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C2" w:rsidRPr="00E448C2" w:rsidRDefault="00E448C2" w:rsidP="00E448C2">
      <w:pPr>
        <w:pStyle w:val="ab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E448C2" w:rsidRDefault="00E448C2" w:rsidP="00E448C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C2" w:rsidRPr="00E448C2" w:rsidRDefault="00E448C2" w:rsidP="00E448C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Предмет философ</w:t>
      </w:r>
      <w:proofErr w:type="gramStart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</w:t>
      </w:r>
    </w:p>
    <w:p w:rsidR="00E448C2" w:rsidRPr="00E448C2" w:rsidRDefault="00E448C2" w:rsidP="00E448C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1.1. </w:t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предмет философии.</w:t>
      </w:r>
    </w:p>
    <w:p w:rsidR="00E448C2" w:rsidRPr="00E448C2" w:rsidRDefault="00E448C2" w:rsidP="00E448C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</w:t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Античная философия.</w:t>
      </w:r>
    </w:p>
    <w:p w:rsidR="00E448C2" w:rsidRPr="00E448C2" w:rsidRDefault="00E448C2" w:rsidP="00E448C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1.3.</w:t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Средневековая философия</w:t>
      </w:r>
    </w:p>
    <w:p w:rsidR="00E448C2" w:rsidRPr="00E448C2" w:rsidRDefault="00E448C2" w:rsidP="00E448C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1.4.</w:t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Нового времени.</w:t>
      </w:r>
    </w:p>
    <w:p w:rsidR="00E448C2" w:rsidRPr="00E448C2" w:rsidRDefault="00E448C2" w:rsidP="00E448C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1.5.</w:t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философия</w:t>
      </w:r>
    </w:p>
    <w:p w:rsidR="00E448C2" w:rsidRPr="00E448C2" w:rsidRDefault="00E448C2" w:rsidP="00E448C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1.6.</w:t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философская традиция</w:t>
      </w:r>
    </w:p>
    <w:p w:rsidR="00E448C2" w:rsidRPr="00E448C2" w:rsidRDefault="00E448C2" w:rsidP="00E448C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направления философии.</w:t>
      </w:r>
    </w:p>
    <w:p w:rsidR="00E448C2" w:rsidRPr="00E448C2" w:rsidRDefault="00E448C2" w:rsidP="00E448C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</w:t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философ</w:t>
      </w:r>
      <w:proofErr w:type="gramStart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внутреннее строение.</w:t>
      </w:r>
    </w:p>
    <w:p w:rsidR="00E448C2" w:rsidRPr="00E448C2" w:rsidRDefault="00E448C2" w:rsidP="00E448C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2.2.</w:t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бытия.</w:t>
      </w:r>
    </w:p>
    <w:p w:rsidR="00E448C2" w:rsidRPr="00E448C2" w:rsidRDefault="00E448C2" w:rsidP="00E448C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2.3.</w:t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познания.</w:t>
      </w:r>
    </w:p>
    <w:p w:rsidR="00E448C2" w:rsidRPr="00E448C2" w:rsidRDefault="00E448C2" w:rsidP="00E448C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2.4.</w:t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</w:t>
      </w:r>
    </w:p>
    <w:p w:rsidR="00E448C2" w:rsidRPr="00E448C2" w:rsidRDefault="00E448C2" w:rsidP="00E448C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2.5.</w:t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человека</w:t>
      </w:r>
    </w:p>
    <w:p w:rsidR="00E448C2" w:rsidRPr="00E448C2" w:rsidRDefault="00E448C2" w:rsidP="00E448C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2.6. </w:t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философия</w:t>
      </w:r>
    </w:p>
    <w:p w:rsidR="00E448C2" w:rsidRPr="00E448C2" w:rsidRDefault="00E448C2" w:rsidP="00E448C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2.7. </w:t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культуры.</w:t>
      </w:r>
    </w:p>
    <w:p w:rsidR="00E448C2" w:rsidRPr="00E448C2" w:rsidRDefault="00E448C2" w:rsidP="00E448C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2.8. </w:t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религии</w:t>
      </w:r>
    </w:p>
    <w:p w:rsidR="00E448C2" w:rsidRPr="00E448C2" w:rsidRDefault="00E448C2" w:rsidP="00E448C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2.9. </w:t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науки и техники.</w:t>
      </w:r>
    </w:p>
    <w:p w:rsidR="00E448C2" w:rsidRDefault="00E448C2" w:rsidP="00E448C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2.10. </w:t>
      </w:r>
      <w:r w:rsidRPr="00E448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и философия.</w:t>
      </w:r>
    </w:p>
    <w:p w:rsidR="00E448C2" w:rsidRDefault="00E448C2" w:rsidP="00E448C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C2" w:rsidRDefault="00E448C2" w:rsidP="00E448C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C2" w:rsidRPr="00E448C2" w:rsidRDefault="00E448C2" w:rsidP="00E448C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ОГСЭ.02. ИСТОРИЯ</w:t>
      </w:r>
    </w:p>
    <w:p w:rsidR="00E448C2" w:rsidRDefault="00E448C2" w:rsidP="00E448C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F73" w:rsidRPr="00263F73" w:rsidRDefault="00263F73" w:rsidP="00263F73">
      <w:pPr>
        <w:pStyle w:val="ab"/>
        <w:widowControl w:val="0"/>
        <w:numPr>
          <w:ilvl w:val="1"/>
          <w:numId w:val="2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63F7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263F73" w:rsidRPr="00263F73" w:rsidRDefault="00263F73" w:rsidP="00263F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F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</w:t>
      </w:r>
      <w:r w:rsidRPr="00263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6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52.02.04 «Актёрское искусство»</w:t>
      </w:r>
      <w:r w:rsidRPr="00263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Углублённая подготовка </w:t>
      </w:r>
    </w:p>
    <w:p w:rsidR="00263F73" w:rsidRPr="00263F73" w:rsidRDefault="00263F73" w:rsidP="00263F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63F73" w:rsidRPr="00263F73" w:rsidRDefault="00263F73" w:rsidP="00263F73">
      <w:pPr>
        <w:pStyle w:val="ab"/>
        <w:widowControl w:val="0"/>
        <w:numPr>
          <w:ilvl w:val="1"/>
          <w:numId w:val="2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63F7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Место дисциплины в структуре программы подготовки специалистов среднего звена:</w:t>
      </w:r>
    </w:p>
    <w:p w:rsidR="00263F73" w:rsidRPr="00263F73" w:rsidRDefault="00263F73" w:rsidP="00263F73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Учебная дисциплина «История» относится к общему гуманитарному и социально-экономическому учебному циклу.</w:t>
      </w:r>
    </w:p>
    <w:p w:rsidR="00263F73" w:rsidRPr="00263F73" w:rsidRDefault="00263F73" w:rsidP="00263F73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63F7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263F73" w:rsidRPr="00263F73" w:rsidRDefault="00263F73" w:rsidP="00263F73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263F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уметь:</w:t>
      </w:r>
    </w:p>
    <w:p w:rsidR="00263F73" w:rsidRPr="00263F73" w:rsidRDefault="00263F73" w:rsidP="00263F73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ориентироваться в современной экономической, политической, культурной ситуации в России и мире;</w:t>
      </w:r>
    </w:p>
    <w:p w:rsidR="00263F73" w:rsidRPr="00263F73" w:rsidRDefault="00263F73" w:rsidP="00263F73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выявлять историческую взаимосвязь отечественных, региональных, мировых социально-экономических, политических и культурных проблем.</w:t>
      </w:r>
    </w:p>
    <w:p w:rsidR="00263F73" w:rsidRPr="00263F73" w:rsidRDefault="00263F73" w:rsidP="00263F73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263F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знать:</w:t>
      </w:r>
    </w:p>
    <w:p w:rsidR="00263F73" w:rsidRPr="00263F73" w:rsidRDefault="00263F73" w:rsidP="00263F73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основные направления ключевых регионов мира на рубеже </w:t>
      </w:r>
      <w:r w:rsidRPr="00263F7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</w:t>
      </w:r>
      <w:r w:rsidRPr="00263F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263F7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XXI</w:t>
      </w:r>
      <w:r w:rsidRPr="00263F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вв.;</w:t>
      </w:r>
    </w:p>
    <w:p w:rsidR="00263F73" w:rsidRPr="00263F73" w:rsidRDefault="00263F73" w:rsidP="00263F73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сущность и причины локальных, региональных, межгосударственных конфликтов в конце </w:t>
      </w:r>
      <w:r w:rsidRPr="00263F7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</w:t>
      </w:r>
      <w:r w:rsidRPr="00263F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начале </w:t>
      </w:r>
      <w:r w:rsidRPr="00263F7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XXI</w:t>
      </w:r>
      <w:r w:rsidRPr="00263F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вв.;</w:t>
      </w:r>
    </w:p>
    <w:p w:rsidR="00263F73" w:rsidRPr="00263F73" w:rsidRDefault="00263F73" w:rsidP="00263F73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263F73" w:rsidRPr="00263F73" w:rsidRDefault="00263F73" w:rsidP="00263F73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назначение ООН, НАТО, ЕС и др. организаций и их деятельности;</w:t>
      </w:r>
    </w:p>
    <w:p w:rsidR="00263F73" w:rsidRPr="00263F73" w:rsidRDefault="00263F73" w:rsidP="00263F73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263F73" w:rsidRPr="00263F73" w:rsidRDefault="00263F73" w:rsidP="00263F73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содержание и назначение важнейших правовых и законодательных актов мирового и регионального  значения.</w:t>
      </w:r>
    </w:p>
    <w:p w:rsidR="00263F73" w:rsidRPr="00263F73" w:rsidRDefault="00263F73" w:rsidP="00263F73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63F7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263F7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формировать компетенции</w:t>
      </w:r>
      <w:r w:rsidRPr="00263F7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</w:t>
      </w:r>
    </w:p>
    <w:p w:rsidR="00263F73" w:rsidRPr="00263F73" w:rsidRDefault="00263F73" w:rsidP="0026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63F73" w:rsidRPr="00263F73" w:rsidRDefault="00263F73" w:rsidP="0026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263F73" w:rsidRPr="00263F73" w:rsidRDefault="00263F73" w:rsidP="0026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3F73" w:rsidRPr="00263F73" w:rsidRDefault="00263F73" w:rsidP="0026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63F73" w:rsidRPr="00263F73" w:rsidRDefault="00263F73" w:rsidP="0026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3F73" w:rsidRPr="00263F73" w:rsidRDefault="00263F73" w:rsidP="00263F73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3F73" w:rsidRPr="00263F73" w:rsidRDefault="00263F73" w:rsidP="00263F73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63F7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1.4. Количество часов на освоение учебной дисциплины:</w:t>
      </w:r>
    </w:p>
    <w:p w:rsidR="00263F73" w:rsidRPr="00263F73" w:rsidRDefault="00263F73" w:rsidP="00263F73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максимальной учебной нагрузки обучающегося  54 часа, в том числе:</w:t>
      </w:r>
    </w:p>
    <w:p w:rsidR="00263F73" w:rsidRPr="00263F73" w:rsidRDefault="00263F73" w:rsidP="00263F73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263F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63F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48 часов;</w:t>
      </w:r>
    </w:p>
    <w:p w:rsidR="00263F73" w:rsidRPr="00263F73" w:rsidRDefault="00263F73" w:rsidP="00263F73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263F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63F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 часов</w:t>
      </w:r>
    </w:p>
    <w:p w:rsidR="00263F73" w:rsidRPr="00DE769B" w:rsidRDefault="00263F73" w:rsidP="00263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855B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дифференцированного  зачета</w:t>
      </w:r>
    </w:p>
    <w:p w:rsidR="00263F73" w:rsidRPr="00DE769B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C2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Pr="0026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Развитие ключевых регионов мира на рубеже веков (XX-XXI вв.).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1.1.Введение. Россия и мир в новейшее время. Мир на современном этапе развития.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ешнеполитическая стратегия США.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1.3. Регион Восточной Азии и его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в мире. 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1.4. Южно-Азиатск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регион. Семинарское занятие.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1.5. Специфика азиатского мира: двойственность его опыта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России. 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1.6. Мусульманский мир Ближнего и Среднего Востока: культурно-религиозная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политэкономическая специфика.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1.7. Новая система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отношений в Европе.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1.8. Восток – Зап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 – полярность или интеграция?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1.9. Современная политическая, экономическая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культурная ситуация в России.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1.10. Место и интересы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мировой системе.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Менталитет ведущих наций мира.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II. Международные отношения, социокультурные и демографические процессы ведущих государств и регионов мира во 2-й пол. XX – </w:t>
      </w:r>
      <w:proofErr w:type="gramStart"/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proofErr w:type="gramEnd"/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XXI веков.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 Мировая политика и мировая эко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номика в условиях глобализации.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2.2. Глобализация – «за» и «против». 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2.3. Система и процессы международных отношений в конце 20 – начале 21 веков.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2.4. Сущность и причины локальных, региональных, межгосударственных конфликто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 конце XX – начале XXI веков.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2.5. Принципы </w:t>
      </w:r>
      <w:proofErr w:type="gramStart"/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демократической культурной политики</w:t>
      </w:r>
      <w:proofErr w:type="gramEnd"/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мировой коммуникации.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C2" w:rsidRDefault="00263F73" w:rsidP="00263F7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3F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ОГСЭ.03.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ПСИХОЛОГИЯ ОБЩЕНИЯ</w:t>
      </w:r>
    </w:p>
    <w:p w:rsidR="00263F73" w:rsidRPr="00263F73" w:rsidRDefault="00263F73" w:rsidP="00263F7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63F73" w:rsidRPr="00263F73" w:rsidRDefault="00263F73" w:rsidP="00263F73">
      <w:pPr>
        <w:keepNext/>
        <w:tabs>
          <w:tab w:val="num" w:pos="432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3F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программы</w:t>
      </w:r>
    </w:p>
    <w:p w:rsidR="00263F73" w:rsidRPr="00263F73" w:rsidRDefault="00263F73" w:rsidP="00263F73">
      <w:pPr>
        <w:keepNext/>
        <w:autoSpaceDE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 Психология общения   является частью программы подготовки специалистов среднего звена в соответствии с ФГОС СПО  специальности 52.02.04 «Актёрское искусство» Углублённая подготовка.</w:t>
      </w:r>
    </w:p>
    <w:p w:rsidR="00263F73" w:rsidRPr="00263F73" w:rsidRDefault="00263F73" w:rsidP="00263F73">
      <w:pPr>
        <w:keepNext/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профессиональных образовательных организациях СПО.   </w:t>
      </w:r>
    </w:p>
    <w:p w:rsidR="00263F73" w:rsidRPr="00263F73" w:rsidRDefault="00263F73" w:rsidP="00263F73">
      <w:pPr>
        <w:keepNext/>
        <w:tabs>
          <w:tab w:val="num" w:pos="432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F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учебной дисциплины</w:t>
      </w:r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структуре программы подготовки специалистов среднего звена: ОГСЭ</w:t>
      </w:r>
    </w:p>
    <w:p w:rsidR="00263F73" w:rsidRPr="00263F73" w:rsidRDefault="00263F73" w:rsidP="00263F73">
      <w:pPr>
        <w:keepNext/>
        <w:tabs>
          <w:tab w:val="num" w:pos="432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F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</w:t>
      </w:r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требования к результатам освоения дисциплины:</w:t>
      </w:r>
    </w:p>
    <w:p w:rsidR="00263F73" w:rsidRPr="00263F73" w:rsidRDefault="00263F73" w:rsidP="00263F73">
      <w:pPr>
        <w:keepNext/>
        <w:tabs>
          <w:tab w:val="num" w:pos="432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</w:t>
      </w:r>
      <w:proofErr w:type="gramStart"/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должен</w:t>
      </w:r>
      <w:r w:rsidRPr="00263F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263F73" w:rsidRPr="00263F73" w:rsidRDefault="00263F73" w:rsidP="0026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63F73" w:rsidRPr="00263F73" w:rsidRDefault="00263F73" w:rsidP="0026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техники и приемы эффективного общения в профессиональной деятельности;</w:t>
      </w:r>
    </w:p>
    <w:p w:rsidR="00263F73" w:rsidRPr="00263F73" w:rsidRDefault="00263F73" w:rsidP="0026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использовать приемы саморегуляции поведения в процессе межличностного общения;</w:t>
      </w:r>
    </w:p>
    <w:p w:rsidR="00263F73" w:rsidRPr="00263F73" w:rsidRDefault="00263F73" w:rsidP="0026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63F73" w:rsidRPr="00263F73" w:rsidRDefault="00263F73" w:rsidP="0026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взаимосвязь общения и деятельности;</w:t>
      </w:r>
    </w:p>
    <w:p w:rsidR="00263F73" w:rsidRPr="00263F73" w:rsidRDefault="00263F73" w:rsidP="0026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цели, функции, виды и уровни общения;</w:t>
      </w:r>
    </w:p>
    <w:p w:rsidR="00263F73" w:rsidRPr="00263F73" w:rsidRDefault="00263F73" w:rsidP="0026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роли и ролевые ожидания в общении;</w:t>
      </w:r>
    </w:p>
    <w:p w:rsidR="00263F73" w:rsidRPr="00263F73" w:rsidRDefault="00263F73" w:rsidP="0026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социальных взаимодействий;</w:t>
      </w:r>
    </w:p>
    <w:p w:rsidR="00263F73" w:rsidRPr="00263F73" w:rsidRDefault="00263F73" w:rsidP="0026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взаимопонимания в общении;</w:t>
      </w:r>
    </w:p>
    <w:p w:rsidR="00263F73" w:rsidRPr="00263F73" w:rsidRDefault="00263F73" w:rsidP="0026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техники и приемы общения, правила слушания, ведения беседы, убеждения;</w:t>
      </w:r>
    </w:p>
    <w:p w:rsidR="00263F73" w:rsidRPr="00263F73" w:rsidRDefault="00263F73" w:rsidP="0026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этические принципы общения;</w:t>
      </w:r>
    </w:p>
    <w:p w:rsidR="00263F73" w:rsidRPr="00263F73" w:rsidRDefault="00263F73" w:rsidP="00263F73">
      <w:pPr>
        <w:keepNext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источники, причины, виды и способы разрешения конфликтов;</w:t>
      </w:r>
    </w:p>
    <w:p w:rsidR="00263F73" w:rsidRPr="00263F73" w:rsidRDefault="00263F73" w:rsidP="00263F73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3F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результате освоения дисциплины обучающийся должен формировать компетенции:</w:t>
      </w:r>
    </w:p>
    <w:p w:rsidR="00263F73" w:rsidRPr="00263F73" w:rsidRDefault="00263F73" w:rsidP="00263F73">
      <w:pPr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63F73" w:rsidRPr="00263F73" w:rsidRDefault="00263F73" w:rsidP="00263F73">
      <w:pPr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63F73" w:rsidRPr="00263F73" w:rsidRDefault="00263F73" w:rsidP="00263F73">
      <w:pPr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Решать проблемы, оценивать риски и принимать решения в нестандартных ситуациях.</w:t>
      </w:r>
    </w:p>
    <w:p w:rsidR="00263F73" w:rsidRPr="00263F73" w:rsidRDefault="00263F73" w:rsidP="00263F73">
      <w:pPr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63F73" w:rsidRPr="00263F73" w:rsidRDefault="00263F73" w:rsidP="00263F73">
      <w:pPr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263F73" w:rsidRPr="00263F73" w:rsidRDefault="00263F73" w:rsidP="00263F73">
      <w:pPr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263F73" w:rsidRPr="00263F73" w:rsidRDefault="00263F73" w:rsidP="00263F73">
      <w:pPr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63F73" w:rsidRPr="00263F73" w:rsidRDefault="00263F73" w:rsidP="00263F73">
      <w:pPr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3F73" w:rsidRPr="00263F73" w:rsidRDefault="00263F73" w:rsidP="00263F73">
      <w:pPr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9. Ориентироваться в условиях частой смены технологий в профессиональной деятельности.</w:t>
      </w:r>
    </w:p>
    <w:p w:rsidR="00263F73" w:rsidRPr="00263F73" w:rsidRDefault="00263F73" w:rsidP="00263F73">
      <w:pPr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Применять профессиональные методы работы с драматургическим и литературным материалом.</w:t>
      </w:r>
    </w:p>
    <w:p w:rsidR="00263F73" w:rsidRPr="00263F73" w:rsidRDefault="00263F73" w:rsidP="00263F73">
      <w:pPr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263F73" w:rsidRPr="00263F73" w:rsidRDefault="00263F73" w:rsidP="00263F73">
      <w:pPr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263F73" w:rsidRPr="00263F73" w:rsidRDefault="00263F73" w:rsidP="00263F73">
      <w:pPr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263F73" w:rsidRPr="00263F73" w:rsidRDefault="00263F73" w:rsidP="00263F73">
      <w:pPr>
        <w:widowControl w:val="0"/>
        <w:numPr>
          <w:ilvl w:val="0"/>
          <w:numId w:val="2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2.6. Планировать развитие профессиональных умений обучающихся.</w:t>
      </w:r>
    </w:p>
    <w:p w:rsidR="00263F73" w:rsidRPr="00263F73" w:rsidRDefault="00263F73" w:rsidP="00263F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3F73" w:rsidRPr="00263F73" w:rsidRDefault="00263F73" w:rsidP="00263F73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3F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Количество часов на освоение учебной  дисциплины:</w:t>
      </w:r>
    </w:p>
    <w:p w:rsidR="00263F73" w:rsidRPr="00263F73" w:rsidRDefault="00263F73" w:rsidP="00263F73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максимальной учебной нагрузки обучающегося 54 часа, том числе:</w:t>
      </w:r>
    </w:p>
    <w:p w:rsidR="00263F73" w:rsidRPr="00263F73" w:rsidRDefault="00263F73" w:rsidP="00263F73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обязательной аудиторной учебной нагрузки </w:t>
      </w:r>
      <w:proofErr w:type="gramStart"/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48 часов;</w:t>
      </w:r>
    </w:p>
    <w:p w:rsidR="00263F73" w:rsidRDefault="00263F73" w:rsidP="00263F73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самостоятельной работы </w:t>
      </w:r>
      <w:proofErr w:type="gramStart"/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 часов.</w:t>
      </w:r>
    </w:p>
    <w:p w:rsidR="00263F73" w:rsidRPr="00263F73" w:rsidRDefault="00263F73" w:rsidP="00263F73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F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Промежуточная  аттестация</w:t>
      </w:r>
      <w:r w:rsidRPr="00263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форме дифференцированного  зачета</w:t>
      </w:r>
    </w:p>
    <w:p w:rsidR="00263F73" w:rsidRPr="00263F73" w:rsidRDefault="00263F73" w:rsidP="00263F73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3F73" w:rsidRPr="00263F73" w:rsidRDefault="00263F73" w:rsidP="00263F73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263F73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1.5 СОДЕРЖАНИЕ УЧЕБНОЙ ДИСЦИПЛИНЫ: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</w:t>
      </w:r>
      <w:r w:rsidRPr="00263F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Общение как социально </w:t>
      </w:r>
      <w:proofErr w:type="gramStart"/>
      <w:r w:rsidRPr="00263F73">
        <w:rPr>
          <w:rFonts w:ascii="Times New Roman" w:eastAsia="Times New Roman" w:hAnsi="Times New Roman" w:cs="Times New Roman"/>
          <w:sz w:val="28"/>
          <w:szCs w:val="24"/>
          <w:lang w:eastAsia="ru-RU"/>
        </w:rPr>
        <w:t>–п</w:t>
      </w:r>
      <w:proofErr w:type="gramEnd"/>
      <w:r w:rsidRPr="00263F73">
        <w:rPr>
          <w:rFonts w:ascii="Times New Roman" w:eastAsia="Times New Roman" w:hAnsi="Times New Roman" w:cs="Times New Roman"/>
          <w:sz w:val="28"/>
          <w:szCs w:val="24"/>
          <w:lang w:eastAsia="ru-RU"/>
        </w:rPr>
        <w:t>сихологическая проблема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</w:t>
      </w:r>
      <w:r w:rsidRPr="00263F7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Деловое общение, его виды и формы.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3.</w:t>
      </w:r>
      <w:r w:rsidRPr="00263F73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Психологические аспекты переговорного процесса.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4.</w:t>
      </w:r>
      <w:r w:rsidRPr="00263F73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Психологические особенности публичного выступления.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5.</w:t>
      </w:r>
      <w:r w:rsidRPr="00263F73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Невербальные особенности в процессе делового общения.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6.</w:t>
      </w:r>
      <w:r w:rsidRPr="00263F7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Спор, дискуссия, полемика, конфликт. Происхождение и психологические особенности.</w:t>
      </w: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F73" w:rsidRPr="00263F73" w:rsidRDefault="00263F73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F73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70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ОГСЭ.04. ИНОСТРАННЫЙ ЯЗЫК</w:t>
      </w:r>
    </w:p>
    <w:p w:rsidR="00E448C2" w:rsidRPr="00263F73" w:rsidRDefault="00E448C2" w:rsidP="00263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CF7041" w:rsidRPr="00CF7041" w:rsidRDefault="00CF7041" w:rsidP="00CF704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F7041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 Иностранный язык (английский)  является  частью программы подготовки специалистов среднего звена специальности 52.02.04 «Актёрское искусство» углублённая подготовка.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учебной дисциплины может быть использована</w:t>
      </w:r>
      <w:r w:rsidRPr="00CF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в рамках реализации программ переподготовки кадров в профессиональных образовательных организациях СПО.</w:t>
      </w:r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70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1.2.</w:t>
      </w:r>
      <w:r w:rsidRPr="00CF7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программы подготовки специалистов среднего звена: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Иностранный  язык относится к общему гуманитарному и социально-экономическому  учебному циклу</w:t>
      </w:r>
      <w:r w:rsidRPr="00CF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CF7041" w:rsidRPr="00CF7041" w:rsidRDefault="00CF7041" w:rsidP="00CF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  <w:r w:rsidRPr="00CF70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F7041" w:rsidRPr="00CF7041" w:rsidRDefault="00CF7041" w:rsidP="00CF70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 </w:t>
      </w:r>
    </w:p>
    <w:p w:rsidR="00CF7041" w:rsidRPr="00CF7041" w:rsidRDefault="00CF7041" w:rsidP="00CF70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общаться (устно и письменно) на иностранном языке на профессиональные и повседневные темы;</w:t>
      </w:r>
    </w:p>
    <w:p w:rsidR="00CF7041" w:rsidRPr="00CF7041" w:rsidRDefault="00CF7041" w:rsidP="00CF70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переводить (со словарем) иностранные тексты профессиональной направленности;</w:t>
      </w:r>
    </w:p>
    <w:p w:rsidR="00CF7041" w:rsidRPr="00CF7041" w:rsidRDefault="00CF7041" w:rsidP="00CF70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совершенствовать устную и письменную речь, пополнять словарный запас.</w:t>
      </w:r>
    </w:p>
    <w:p w:rsidR="00CF7041" w:rsidRPr="00CF7041" w:rsidRDefault="00CF7041" w:rsidP="00CF70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F7041" w:rsidRPr="00CF7041" w:rsidRDefault="00CF7041" w:rsidP="00CF70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CF7041" w:rsidRPr="00CF7041" w:rsidRDefault="00CF7041" w:rsidP="00CF70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формировать компетенции:</w:t>
      </w:r>
    </w:p>
    <w:p w:rsidR="00CF7041" w:rsidRPr="00CF7041" w:rsidRDefault="00CF7041" w:rsidP="00CF7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F7041" w:rsidRPr="00CF7041" w:rsidRDefault="00CF7041" w:rsidP="00CF7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CF7041" w:rsidRPr="00CF7041" w:rsidRDefault="00CF7041" w:rsidP="00CF7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CF7041" w:rsidRPr="00CF7041" w:rsidRDefault="00CF7041" w:rsidP="00CF7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7041" w:rsidRPr="00CF7041" w:rsidRDefault="00CF7041" w:rsidP="00CF7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CF7041" w:rsidRPr="00CF7041" w:rsidRDefault="00CF7041" w:rsidP="00CF7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1.9. Использовать театроведческую и искусствоведческую литературу в своей профессиональной деятельности.</w:t>
      </w:r>
    </w:p>
    <w:p w:rsidR="00CF7041" w:rsidRPr="00CF7041" w:rsidRDefault="00CF7041" w:rsidP="00CF704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учебной дисциплины: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103часа,  в том числе: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98 часа;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часов.</w:t>
      </w:r>
    </w:p>
    <w:p w:rsidR="00CF7041" w:rsidRPr="00CF7041" w:rsidRDefault="00CF7041" w:rsidP="00CF7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70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CF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дифференцированных зачетов в 4,6,8 семестрах</w:t>
      </w:r>
      <w:r w:rsidRPr="00CF70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</w:p>
    <w:p w:rsidR="00E448C2" w:rsidRDefault="00E448C2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F7041" w:rsidRPr="00CF7041" w:rsidRDefault="00CF7041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СОДЕРЖАНИЕ УЧЕБНОЙ ДИСЦИПЛИНЫ: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041">
        <w:rPr>
          <w:rFonts w:ascii="Times New Roman" w:eastAsia="Times New Roman" w:hAnsi="Times New Roman" w:cs="Times New Roman"/>
          <w:sz w:val="28"/>
          <w:szCs w:val="24"/>
          <w:lang w:eastAsia="ru-RU"/>
        </w:rPr>
        <w:t>Вводно-коррективный курс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04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704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Pr="00CF70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мой рабочий день, мой свободный день,  квартира, описание внешности человека. Летние каникулы. Английский язык – язык международного общения.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</w:t>
      </w:r>
      <w:r w:rsidRPr="00CF7041">
        <w:rPr>
          <w:rFonts w:ascii="Times New Roman" w:eastAsia="Times New Roman" w:hAnsi="Times New Roman" w:cs="Times New Roman"/>
          <w:sz w:val="28"/>
          <w:szCs w:val="24"/>
          <w:lang w:eastAsia="ru-RU"/>
        </w:rPr>
        <w:t>Я и моя семья. Семейные традиции, ук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лад жизни Дом, жилищные условия. Путешествия,  еда, покупки 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3. </w:t>
      </w:r>
      <w:r w:rsidRPr="00CF7041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временем студента. Моё учебное завед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ение. Я и моя будущая профессия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4. </w:t>
      </w:r>
      <w:r w:rsidRPr="00CF704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Первые художники Земли. Художественная культура Древнего Египта, Азии, Греции.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5. </w:t>
      </w:r>
      <w:r w:rsidRPr="00CF70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Русское искусство.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Серебряный век русской культуры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6. </w:t>
      </w:r>
      <w:r w:rsidRPr="00CF704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 в России и за рубежом. Информационные технологии 21 века для образования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7. </w:t>
      </w:r>
      <w:r w:rsidRPr="00CF7041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Культура. Язык как средство межкультурного общения. Культур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ные особенности разных народов. </w:t>
      </w:r>
      <w:r w:rsidRPr="00CF7041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Традиции и новаторство в культуре 50-60 годов XX века.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8. Театр Древней Греции, Рима. </w:t>
      </w:r>
      <w:r w:rsidRPr="00CF704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Религиозный театр, народный театр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04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Техника работы с краской (живописные приемы грима)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9. </w:t>
      </w:r>
      <w:r w:rsidRPr="00CF7041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Культурн</w:t>
      </w:r>
      <w:proofErr w:type="gramStart"/>
      <w:r w:rsidRPr="00CF7041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CF70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историческое наследие и вопросы их сохранения. Мировые достижения в искусстве (музыка, танцы, театр, живопись, кино)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10. </w:t>
      </w:r>
      <w:r w:rsidRPr="00CF704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Музыкальные инструменты. Партитура, оркестр.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Музыкальные жанры.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11. Репертуар XX века. </w:t>
      </w:r>
      <w:r w:rsidRPr="00CF704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Песни зарубежной эстрады на иностранных языках</w:t>
      </w:r>
    </w:p>
    <w:p w:rsidR="00CF7041" w:rsidRDefault="00CF7041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ОГСЭ.05. ФИЗИЧЕСКАЯ КУЛЬТУРА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7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 программы</w:t>
      </w:r>
    </w:p>
    <w:p w:rsidR="00CF7041" w:rsidRPr="00CF7041" w:rsidRDefault="00CF7041" w:rsidP="00CF7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Рабочая  программа учебной дисциплины Физическая культура является частью программы подготовки специалистов среднего звена  в соответствии с ФГОС СПО </w:t>
      </w:r>
      <w:r w:rsidRPr="00CF7041">
        <w:rPr>
          <w:rFonts w:ascii="Times New Roman" w:eastAsia="Calibri" w:hAnsi="Times New Roman" w:cs="Times New Roman"/>
          <w:sz w:val="28"/>
          <w:szCs w:val="28"/>
        </w:rPr>
        <w:t xml:space="preserve">для специальностей </w:t>
      </w:r>
      <w:r w:rsidRPr="00CF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52.02.04 «Актёрское искусство»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Место учебной дисциплины в структуре  программы подготовки специалистов среднего звена</w:t>
      </w:r>
      <w:proofErr w:type="gramStart"/>
      <w:r w:rsidRPr="00CF7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CF7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F7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дисциплина «Физическая культура»  </w:t>
      </w:r>
      <w:r w:rsidRPr="00CF7041">
        <w:rPr>
          <w:rFonts w:ascii="Times New Roman" w:eastAsia="Calibri" w:hAnsi="Times New Roman" w:cs="Times New Roman"/>
          <w:sz w:val="28"/>
          <w:szCs w:val="28"/>
        </w:rPr>
        <w:t>относится к общему гуманитарному и социально-экономическому учебному  циклу.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7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CF7041" w:rsidRPr="00CF7041" w:rsidRDefault="00CF7041" w:rsidP="00CF7041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изучения учебной дисциплины «Физическая культура» </w:t>
      </w:r>
      <w:proofErr w:type="gramStart"/>
      <w:r w:rsidRPr="00CF704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CF7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должен:  </w:t>
      </w:r>
    </w:p>
    <w:p w:rsidR="00CF7041" w:rsidRPr="00CF7041" w:rsidRDefault="00CF7041" w:rsidP="00CF7041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7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CF7041" w:rsidRPr="00CF7041" w:rsidRDefault="00CF7041" w:rsidP="00CF7041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041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F7041" w:rsidRPr="00CF7041" w:rsidRDefault="00CF7041" w:rsidP="00CF7041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7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CF7041" w:rsidRPr="00CF7041" w:rsidRDefault="00CF7041" w:rsidP="00CF7041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7041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роли физической культуры в общекультурном, профессиональном и социальном развитии человека;</w:t>
      </w:r>
    </w:p>
    <w:p w:rsidR="00CF7041" w:rsidRPr="00CF7041" w:rsidRDefault="00CF7041" w:rsidP="00CF7041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704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основы здорового образа жизни</w:t>
      </w:r>
      <w:r w:rsidRPr="00CF7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CF7041" w:rsidRPr="00CF7041" w:rsidRDefault="00CF7041" w:rsidP="00CF7041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7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 освоении учебной дисциплины обучающийся должен формировать  компетенции: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максимальной учебной нагрузки обучающегося 392</w:t>
      </w:r>
      <w:r w:rsidRPr="00CF70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часа, в том числе: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 часов;</w:t>
      </w:r>
    </w:p>
    <w:p w:rsidR="00CF7041" w:rsidRP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F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196часов.</w:t>
      </w:r>
    </w:p>
    <w:p w:rsid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70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CF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дифференцированного зачета</w:t>
      </w:r>
    </w:p>
    <w:p w:rsid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CF7041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1.5 СОДЕРЖАНИЕ УЧЕБНОЙ ДИСЦИПЛИНЫ</w:t>
      </w:r>
      <w:r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:</w:t>
      </w:r>
    </w:p>
    <w:p w:rsidR="00CF7041" w:rsidRDefault="00CF7041" w:rsidP="00CF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Легкая атлетика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Баскетбол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Волейбол</w:t>
      </w:r>
    </w:p>
    <w:p w:rsidR="00CF7041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4. Гимнастика</w:t>
      </w:r>
    </w:p>
    <w:p w:rsid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31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 01. ИСТОРИЯ ТЕАТРА (ЗАРУБЕЖНОГО И ОТЕЧЕСТВЕННОГО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313C" w:rsidRPr="00F5313C" w:rsidRDefault="00F5313C" w:rsidP="00F53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13C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F531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F5313C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F5313C" w:rsidRPr="00F5313C" w:rsidRDefault="00F5313C" w:rsidP="00F53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3C">
        <w:rPr>
          <w:rFonts w:ascii="Times New Roman" w:eastAsia="Times New Roman" w:hAnsi="Times New Roman" w:cs="Times New Roman"/>
          <w:sz w:val="28"/>
          <w:szCs w:val="28"/>
        </w:rPr>
        <w:t xml:space="preserve">       Программа учебной дисциплины История театра (зарубежного и отечественного) является частью программы подготовки специалистов среднего звена в соответствии с ФГОС СПО  по специальности   52.02.04 Актёрское искусство</w:t>
      </w:r>
      <w:r w:rsidRPr="00F5313C">
        <w:rPr>
          <w:rFonts w:ascii="Times New Roman" w:eastAsia="Times New Roman" w:hAnsi="Times New Roman" w:cs="Times New Roman"/>
          <w:bCs/>
          <w:sz w:val="28"/>
          <w:szCs w:val="28"/>
        </w:rPr>
        <w:t xml:space="preserve"> (углублённая подготовка) по виду «Актёр музыкального театра»</w:t>
      </w:r>
      <w:r w:rsidRPr="00F53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13C" w:rsidRPr="00F5313C" w:rsidRDefault="00F5313C" w:rsidP="00F53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3C">
        <w:rPr>
          <w:rFonts w:ascii="Times New Roman" w:eastAsia="Times New Roman" w:hAnsi="Times New Roman" w:cs="Times New Roman"/>
          <w:sz w:val="28"/>
          <w:szCs w:val="28"/>
        </w:rPr>
        <w:t xml:space="preserve">       Программа учебной дисциплины может быть использована</w:t>
      </w:r>
      <w:r w:rsidRPr="00F531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31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5313C">
        <w:rPr>
          <w:rFonts w:ascii="Times New Roman" w:eastAsia="Times New Roman" w:hAnsi="Times New Roman" w:cs="Times New Roman"/>
          <w:sz w:val="28"/>
          <w:szCs w:val="28"/>
        </w:rPr>
        <w:t>в дополнительном профессиональном образовании при повышении квалификации и переподготовке кадров.</w:t>
      </w:r>
    </w:p>
    <w:p w:rsidR="00F5313C" w:rsidRPr="00F5313C" w:rsidRDefault="00F5313C" w:rsidP="00F53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3C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 д</w:t>
      </w:r>
      <w:r w:rsidRPr="00F5313C">
        <w:rPr>
          <w:rFonts w:ascii="Times New Roman" w:eastAsia="Times New Roman" w:hAnsi="Times New Roman" w:cs="Times New Roman"/>
          <w:sz w:val="28"/>
          <w:szCs w:val="28"/>
        </w:rPr>
        <w:t xml:space="preserve">исциплина ОП.01 «История театра (зарубежного и отечественного)» входит в раздел ОП.00 Профессиональный учебный цикл </w:t>
      </w:r>
    </w:p>
    <w:p w:rsidR="00F5313C" w:rsidRPr="00F5313C" w:rsidRDefault="00F5313C" w:rsidP="00F53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13C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</w:p>
    <w:p w:rsidR="00F5313C" w:rsidRPr="00F5313C" w:rsidRDefault="00F5313C" w:rsidP="00F53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13C">
        <w:rPr>
          <w:rFonts w:ascii="Times New Roman" w:eastAsia="Times New Roman" w:hAnsi="Times New Roman" w:cs="Times New Roman"/>
          <w:sz w:val="28"/>
          <w:szCs w:val="28"/>
        </w:rPr>
        <w:t xml:space="preserve">       В результате освоения учебной дисциплины, </w:t>
      </w:r>
      <w:proofErr w:type="gramStart"/>
      <w:r w:rsidRPr="00F5313C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F5313C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  <w:r w:rsidRPr="00F531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313C" w:rsidRPr="00F5313C" w:rsidRDefault="00F5313C" w:rsidP="00F53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13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5313C" w:rsidRPr="00F5313C" w:rsidRDefault="00F5313C" w:rsidP="00F5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31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анализировать конкретные пьесы и спектакли; использовать театроведческую литературу в своей профессиональной деятельности; </w:t>
      </w:r>
    </w:p>
    <w:p w:rsidR="00F5313C" w:rsidRPr="00F5313C" w:rsidRDefault="00F5313C" w:rsidP="00F5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31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выполнять сравнительный анализ различных режиссерских интерпретаций художественного произведения; </w:t>
      </w:r>
    </w:p>
    <w:p w:rsidR="00F5313C" w:rsidRPr="00F5313C" w:rsidRDefault="00F5313C" w:rsidP="00F5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31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информационные технологии для поиска информации, связанной с театроведением; </w:t>
      </w:r>
    </w:p>
    <w:p w:rsidR="00F5313C" w:rsidRPr="00F5313C" w:rsidRDefault="00F5313C" w:rsidP="00F53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F531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знать</w:t>
      </w:r>
      <w:proofErr w:type="spellEnd"/>
      <w:proofErr w:type="gramEnd"/>
      <w:r w:rsidRPr="00F531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F5313C" w:rsidRPr="00F5313C" w:rsidTr="00EA03E6">
        <w:trPr>
          <w:trHeight w:val="553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F5313C" w:rsidRPr="00F5313C" w:rsidRDefault="00F5313C" w:rsidP="00F5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1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основные этапы (эпохи, стили, направления) в развитии театра; </w:t>
            </w:r>
          </w:p>
          <w:p w:rsidR="00F5313C" w:rsidRPr="00F5313C" w:rsidRDefault="00F5313C" w:rsidP="00F5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1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искусствоведческие основы, научные методы изучения театрального искусства; </w:t>
            </w:r>
          </w:p>
          <w:p w:rsidR="00F5313C" w:rsidRPr="00F5313C" w:rsidRDefault="00F5313C" w:rsidP="00F5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1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основные исторические периоды развития театра, особенности национальных традиций, исторические имена и факты, связанные с формированием театров, созданием конкретных эпохальных спектаклей; </w:t>
            </w:r>
          </w:p>
          <w:p w:rsidR="00F5313C" w:rsidRPr="00F5313C" w:rsidRDefault="00F5313C" w:rsidP="00F53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1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историю драматургии в различных жанрах театрального искусства; </w:t>
            </w:r>
          </w:p>
          <w:p w:rsidR="00F5313C" w:rsidRPr="00F5313C" w:rsidRDefault="00F5313C" w:rsidP="00F531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90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историю развития актерского искусства и театральной режиссуры; </w:t>
            </w:r>
            <w:r w:rsidRPr="00F5313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5313C" w:rsidRPr="00F5313C" w:rsidRDefault="00F5313C" w:rsidP="00F53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13C">
        <w:rPr>
          <w:rFonts w:ascii="Times New Roman" w:eastAsia="Times New Roman" w:hAnsi="Times New Roman" w:cs="Times New Roman"/>
          <w:sz w:val="28"/>
          <w:szCs w:val="28"/>
        </w:rPr>
        <w:t xml:space="preserve">       В результате освоения учебной дисциплины </w:t>
      </w:r>
      <w:proofErr w:type="gramStart"/>
      <w:r w:rsidRPr="00F5313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F5313C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должны формироваться следующие</w:t>
      </w:r>
    </w:p>
    <w:p w:rsidR="00F5313C" w:rsidRPr="00F5313C" w:rsidRDefault="00F5313C" w:rsidP="00F53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1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компетенции:</w:t>
      </w:r>
    </w:p>
    <w:p w:rsidR="00F5313C" w:rsidRPr="00F5313C" w:rsidRDefault="00F5313C" w:rsidP="00F5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proofErr w:type="gramStart"/>
      <w:r w:rsidRPr="00F5313C">
        <w:rPr>
          <w:rFonts w:ascii="Times New Roman" w:eastAsia="Calibri" w:hAnsi="Times New Roman" w:cs="Times New Roman"/>
          <w:color w:val="000000"/>
          <w:sz w:val="28"/>
          <w:szCs w:val="24"/>
        </w:rPr>
        <w:t>ОК</w:t>
      </w:r>
      <w:proofErr w:type="gramEnd"/>
      <w:r w:rsidRPr="00F5313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F5313C" w:rsidRPr="00F5313C" w:rsidRDefault="00F5313C" w:rsidP="00F5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proofErr w:type="gramStart"/>
      <w:r w:rsidRPr="00F5313C">
        <w:rPr>
          <w:rFonts w:ascii="Times New Roman" w:eastAsia="Calibri" w:hAnsi="Times New Roman" w:cs="Times New Roman"/>
          <w:color w:val="000000"/>
          <w:sz w:val="28"/>
          <w:szCs w:val="24"/>
        </w:rPr>
        <w:t>ОК</w:t>
      </w:r>
      <w:proofErr w:type="gramEnd"/>
      <w:r w:rsidRPr="00F5313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F5313C" w:rsidRPr="00F5313C" w:rsidRDefault="00F5313C" w:rsidP="00F5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proofErr w:type="gramStart"/>
      <w:r w:rsidRPr="00F5313C">
        <w:rPr>
          <w:rFonts w:ascii="Times New Roman" w:eastAsia="Calibri" w:hAnsi="Times New Roman" w:cs="Times New Roman"/>
          <w:color w:val="000000"/>
          <w:sz w:val="28"/>
          <w:szCs w:val="24"/>
        </w:rPr>
        <w:t>ОК</w:t>
      </w:r>
      <w:proofErr w:type="gramEnd"/>
      <w:r w:rsidRPr="00F5313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3. Решать проблемы, оценивать риски и принимать решения в нестандартных ситуациях. </w:t>
      </w:r>
    </w:p>
    <w:p w:rsidR="00F5313C" w:rsidRPr="00F5313C" w:rsidRDefault="00F5313C" w:rsidP="00F5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proofErr w:type="gramStart"/>
      <w:r w:rsidRPr="00F5313C">
        <w:rPr>
          <w:rFonts w:ascii="Times New Roman" w:eastAsia="Calibri" w:hAnsi="Times New Roman" w:cs="Times New Roman"/>
          <w:color w:val="000000"/>
          <w:sz w:val="28"/>
          <w:szCs w:val="24"/>
        </w:rPr>
        <w:t>ОК</w:t>
      </w:r>
      <w:proofErr w:type="gramEnd"/>
      <w:r w:rsidRPr="00F5313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5313C" w:rsidRPr="00F5313C" w:rsidRDefault="00F5313C" w:rsidP="00F5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proofErr w:type="gramStart"/>
      <w:r w:rsidRPr="00F5313C">
        <w:rPr>
          <w:rFonts w:ascii="Times New Roman" w:eastAsia="Calibri" w:hAnsi="Times New Roman" w:cs="Times New Roman"/>
          <w:color w:val="000000"/>
          <w:sz w:val="28"/>
          <w:szCs w:val="24"/>
        </w:rPr>
        <w:t>ОК</w:t>
      </w:r>
      <w:proofErr w:type="gramEnd"/>
      <w:r w:rsidRPr="00F5313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F5313C" w:rsidRPr="00F5313C" w:rsidRDefault="00F5313C" w:rsidP="00F5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proofErr w:type="gramStart"/>
      <w:r w:rsidRPr="00F5313C">
        <w:rPr>
          <w:rFonts w:ascii="Times New Roman" w:eastAsia="Calibri" w:hAnsi="Times New Roman" w:cs="Times New Roman"/>
          <w:color w:val="000000"/>
          <w:sz w:val="28"/>
          <w:szCs w:val="24"/>
        </w:rPr>
        <w:t>ОК</w:t>
      </w:r>
      <w:proofErr w:type="gramEnd"/>
      <w:r w:rsidRPr="00F5313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6. Работать в коллективе, обеспечивать его сплочение, эффективно общаться с коллегами, руководством. </w:t>
      </w:r>
    </w:p>
    <w:p w:rsidR="00F5313C" w:rsidRPr="00F5313C" w:rsidRDefault="00F5313C" w:rsidP="00F5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proofErr w:type="gramStart"/>
      <w:r w:rsidRPr="00F5313C">
        <w:rPr>
          <w:rFonts w:ascii="Times New Roman" w:eastAsia="Calibri" w:hAnsi="Times New Roman" w:cs="Times New Roman"/>
          <w:color w:val="000000"/>
          <w:sz w:val="28"/>
          <w:szCs w:val="24"/>
        </w:rPr>
        <w:t>ОК</w:t>
      </w:r>
      <w:proofErr w:type="gramEnd"/>
      <w:r w:rsidRPr="00F5313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F5313C" w:rsidRPr="00F5313C" w:rsidRDefault="00F5313C" w:rsidP="00F5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proofErr w:type="gramStart"/>
      <w:r w:rsidRPr="00F5313C">
        <w:rPr>
          <w:rFonts w:ascii="Times New Roman" w:eastAsia="Calibri" w:hAnsi="Times New Roman" w:cs="Times New Roman"/>
          <w:color w:val="000000"/>
          <w:sz w:val="28"/>
          <w:szCs w:val="24"/>
        </w:rPr>
        <w:t>ОК</w:t>
      </w:r>
      <w:proofErr w:type="gramEnd"/>
      <w:r w:rsidRPr="00F5313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5313C" w:rsidRPr="00F5313C" w:rsidRDefault="00F5313C" w:rsidP="00F53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F5313C">
        <w:rPr>
          <w:rFonts w:ascii="Times New Roman" w:eastAsia="Times New Roman" w:hAnsi="Times New Roman" w:cs="Times New Roman"/>
          <w:sz w:val="28"/>
          <w:szCs w:val="24"/>
        </w:rPr>
        <w:t>ОК</w:t>
      </w:r>
      <w:proofErr w:type="gramEnd"/>
      <w:r w:rsidRPr="00F5313C">
        <w:rPr>
          <w:rFonts w:ascii="Times New Roman" w:eastAsia="Times New Roman" w:hAnsi="Times New Roman" w:cs="Times New Roman"/>
          <w:sz w:val="28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F5313C" w:rsidRPr="00F5313C" w:rsidRDefault="00F5313C" w:rsidP="00F53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13C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F5313C" w:rsidRPr="00F5313C" w:rsidRDefault="00F5313C" w:rsidP="00F5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31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1.1. Применять профессиональные методы работы с драматургическим и литературным материалом. </w:t>
      </w:r>
    </w:p>
    <w:p w:rsidR="00F5313C" w:rsidRPr="00F5313C" w:rsidRDefault="00F5313C" w:rsidP="00F5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31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1.7. Анализировать конкретные произведения театрального искусства. </w:t>
      </w:r>
    </w:p>
    <w:p w:rsidR="00F5313C" w:rsidRPr="00F5313C" w:rsidRDefault="00F5313C" w:rsidP="00F5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313C">
        <w:rPr>
          <w:rFonts w:ascii="Times New Roman" w:eastAsia="Calibri" w:hAnsi="Times New Roman" w:cs="Times New Roman"/>
          <w:color w:val="000000"/>
          <w:sz w:val="28"/>
          <w:szCs w:val="28"/>
        </w:rPr>
        <w:t>ПК 1.8. Анализировать художественный процесс во время работы по созданию спектакля.</w:t>
      </w:r>
    </w:p>
    <w:p w:rsidR="00F5313C" w:rsidRPr="00F5313C" w:rsidRDefault="00F5313C" w:rsidP="00F53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13C">
        <w:rPr>
          <w:rFonts w:ascii="Times New Roman" w:eastAsia="Times New Roman" w:hAnsi="Times New Roman" w:cs="Times New Roman"/>
          <w:sz w:val="28"/>
          <w:szCs w:val="28"/>
        </w:rPr>
        <w:t>ПК 1.9. Использовать театроведческую и искусствоведческую литературу в своей профессиональной деятельности.</w:t>
      </w:r>
    </w:p>
    <w:p w:rsidR="00F5313C" w:rsidRPr="00F5313C" w:rsidRDefault="00F5313C" w:rsidP="00F53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3C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учебной дисциплины:</w:t>
      </w:r>
    </w:p>
    <w:p w:rsidR="00F5313C" w:rsidRPr="00F5313C" w:rsidRDefault="00F5313C" w:rsidP="00F53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3C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F5313C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F5313C">
        <w:rPr>
          <w:rFonts w:ascii="Times New Roman" w:eastAsia="Times New Roman" w:hAnsi="Times New Roman" w:cs="Times New Roman"/>
          <w:sz w:val="28"/>
          <w:szCs w:val="28"/>
        </w:rPr>
        <w:t xml:space="preserve">  184   часов, в том числе:</w:t>
      </w:r>
    </w:p>
    <w:p w:rsidR="00F5313C" w:rsidRPr="00F5313C" w:rsidRDefault="00F5313C" w:rsidP="00F53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3C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  123   часа;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  61  часа</w:t>
      </w:r>
    </w:p>
    <w:p w:rsid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313C">
        <w:rPr>
          <w:rFonts w:ascii="Times New Roman" w:eastAsia="Times New Roman" w:hAnsi="Times New Roman" w:cs="Times New Roman"/>
          <w:b/>
          <w:iCs/>
          <w:sz w:val="28"/>
          <w:szCs w:val="28"/>
        </w:rPr>
        <w:t>Промежуточная аттестация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5313C">
        <w:rPr>
          <w:rFonts w:ascii="Times New Roman" w:eastAsia="Times New Roman" w:hAnsi="Times New Roman" w:cs="Times New Roman"/>
          <w:iCs/>
          <w:sz w:val="28"/>
          <w:szCs w:val="28"/>
        </w:rPr>
        <w:t>в форме дифференцированного зачёта</w:t>
      </w:r>
    </w:p>
    <w:p w:rsid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31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1.5 СОДЕРЖАНИЕ УЧЕБНОЙ ДИСЦИПЛИНЫ</w:t>
      </w:r>
    </w:p>
    <w:p w:rsid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</w:t>
      </w: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Античный театр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</w:t>
      </w: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Театр Средневековья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</w:t>
      </w: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Театр эпохи Возрождения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4.</w:t>
      </w: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Театр XVIII века. Французский классицизм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5.</w:t>
      </w: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Театр XVIII века. Эпоха Просвещения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6.</w:t>
      </w: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Театр XIX века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7.</w:t>
      </w: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Театр рубежа XIX-XX веков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8.</w:t>
      </w: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Основные тенденции в развитии театра XX века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9.</w:t>
      </w: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Русский театр от его истоков до конца XVIII века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10.</w:t>
      </w: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Театр XIX века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11.</w:t>
      </w: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Театр конца XIX-начала XX века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12.</w:t>
      </w: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Театр советского периода</w:t>
      </w:r>
    </w:p>
    <w:p w:rsid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13.</w:t>
      </w:r>
      <w:r w:rsidRPr="00F5313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Основные тенденции в развитии театра конца XX- начала XXI века</w:t>
      </w:r>
    </w:p>
    <w:p w:rsid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31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ОП.02. РУССКИЙ ЯЗЫК И КУЛЬТУРА РЕЧИ</w:t>
      </w:r>
    </w:p>
    <w:p w:rsid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313C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13C">
        <w:rPr>
          <w:rFonts w:ascii="Times New Roman" w:eastAsia="Calibri" w:hAnsi="Times New Roman" w:cs="Times New Roman"/>
          <w:sz w:val="28"/>
          <w:szCs w:val="28"/>
        </w:rPr>
        <w:tab/>
        <w:t>Рабочая программа учебной дисциплины «Русский язык и культура речи» является частью  программы подготовки специалистов среднего звена в соответствии по специальности 52.02.04 Актёрское искусство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13C">
        <w:rPr>
          <w:rFonts w:ascii="Times New Roman" w:eastAsia="Calibri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  <w:r w:rsidRPr="00F5313C">
        <w:rPr>
          <w:rFonts w:ascii="Times New Roman" w:eastAsia="Calibri" w:hAnsi="Times New Roman" w:cs="Times New Roman"/>
          <w:sz w:val="28"/>
          <w:szCs w:val="28"/>
        </w:rPr>
        <w:t xml:space="preserve"> дисциплина входит в профессиональный учебный цикл.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3C">
        <w:rPr>
          <w:rFonts w:ascii="Times New Roman" w:eastAsia="Calibri" w:hAnsi="Times New Roman" w:cs="Times New Roman"/>
          <w:b/>
          <w:sz w:val="28"/>
          <w:szCs w:val="28"/>
        </w:rPr>
        <w:t>1.3.  Цели и задачи учебной дисциплины – требования к результатам освоения учебной дисциплины:</w:t>
      </w:r>
    </w:p>
    <w:p w:rsidR="00F5313C" w:rsidRPr="00F5313C" w:rsidRDefault="00F5313C" w:rsidP="00F5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F53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5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</w:p>
    <w:p w:rsidR="00F5313C" w:rsidRPr="00F5313C" w:rsidRDefault="00F5313C" w:rsidP="00F5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F5313C" w:rsidRPr="00F5313C" w:rsidRDefault="00F5313C" w:rsidP="00F5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орфоэпическими словарями, словарями русского языка;</w:t>
      </w:r>
    </w:p>
    <w:p w:rsidR="00F5313C" w:rsidRPr="00F5313C" w:rsidRDefault="00F5313C" w:rsidP="00F5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лексическое значение слова;</w:t>
      </w:r>
    </w:p>
    <w:p w:rsidR="00F5313C" w:rsidRPr="00F5313C" w:rsidRDefault="00F5313C" w:rsidP="00F5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словообразовательные средства в изобразительных целях;</w:t>
      </w:r>
    </w:p>
    <w:p w:rsidR="00F5313C" w:rsidRPr="00F5313C" w:rsidRDefault="00F5313C" w:rsidP="00F5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багажом синтаксических сре</w:t>
      </w:r>
      <w:proofErr w:type="gramStart"/>
      <w:r w:rsidRPr="00F5313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F5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создании собственных текстов официально-делового, учебно-научного стилей; </w:t>
      </w:r>
    </w:p>
    <w:p w:rsidR="00F5313C" w:rsidRPr="00F5313C" w:rsidRDefault="00F5313C" w:rsidP="00F5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редактировать собственные тексты и тексты других авторов;</w:t>
      </w:r>
    </w:p>
    <w:p w:rsidR="00F5313C" w:rsidRPr="00F5313C" w:rsidRDefault="00F5313C" w:rsidP="00F5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знаками препинания, вариативными и факультативными знаками препинания;</w:t>
      </w:r>
    </w:p>
    <w:p w:rsidR="00F5313C" w:rsidRPr="00F5313C" w:rsidRDefault="00F5313C" w:rsidP="00F5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тексты по их принадлежности к стилям; анализировать речь с точки ее нормативности, уместности и целесообразности;</w:t>
      </w:r>
    </w:p>
    <w:p w:rsidR="00F5313C" w:rsidRPr="00F5313C" w:rsidRDefault="00F5313C" w:rsidP="00F5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5313C" w:rsidRPr="00F5313C" w:rsidRDefault="00F5313C" w:rsidP="00F5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фонемы;</w:t>
      </w:r>
    </w:p>
    <w:p w:rsidR="00F5313C" w:rsidRPr="00F5313C" w:rsidRDefault="00F5313C" w:rsidP="00F5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русского ударения, основные тенденции в развитии русского ударения;</w:t>
      </w:r>
    </w:p>
    <w:p w:rsidR="00F5313C" w:rsidRPr="00F5313C" w:rsidRDefault="00F5313C" w:rsidP="00F5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логическое ударение;</w:t>
      </w:r>
    </w:p>
    <w:p w:rsidR="00F5313C" w:rsidRPr="00F5313C" w:rsidRDefault="00F5313C" w:rsidP="00F5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орфоэпические нормы;</w:t>
      </w:r>
    </w:p>
    <w:p w:rsidR="00F5313C" w:rsidRPr="00F5313C" w:rsidRDefault="00F5313C" w:rsidP="00F5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лексические и фразеологические единицы русского языка;</w:t>
      </w:r>
    </w:p>
    <w:p w:rsidR="00F5313C" w:rsidRPr="00F5313C" w:rsidRDefault="00F5313C" w:rsidP="00F5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изобразительно-выразительные возможности лексики и фразеологии;</w:t>
      </w:r>
    </w:p>
    <w:p w:rsidR="00F5313C" w:rsidRPr="00F5313C" w:rsidRDefault="00F5313C" w:rsidP="00F5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употребления профессиональной лексики и научных терминов;</w:t>
      </w:r>
    </w:p>
    <w:p w:rsidR="00F5313C" w:rsidRPr="00F5313C" w:rsidRDefault="00F5313C" w:rsidP="00F5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словообразования;</w:t>
      </w:r>
    </w:p>
    <w:p w:rsidR="00F5313C" w:rsidRPr="00F5313C" w:rsidRDefault="00F5313C" w:rsidP="00F5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самостоятельные и служебные части речи;</w:t>
      </w:r>
    </w:p>
    <w:p w:rsidR="00F5313C" w:rsidRPr="00F5313C" w:rsidRDefault="00F5313C" w:rsidP="00F5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синтаксический строй предложений;</w:t>
      </w:r>
    </w:p>
    <w:p w:rsidR="00F5313C" w:rsidRPr="00F5313C" w:rsidRDefault="00F5313C" w:rsidP="00F53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правила правописания;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13C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функциональные стили литературного языка;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313C">
        <w:rPr>
          <w:rFonts w:ascii="Times New Roman" w:eastAsia="Calibri" w:hAnsi="Times New Roman" w:cs="Times New Roman"/>
          <w:b/>
          <w:sz w:val="28"/>
          <w:szCs w:val="28"/>
        </w:rPr>
        <w:t>Формировать компетенции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313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F5313C">
        <w:rPr>
          <w:rFonts w:ascii="Times New Roman" w:eastAsia="Calibri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313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F5313C">
        <w:rPr>
          <w:rFonts w:ascii="Times New Roman" w:eastAsia="Calibri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313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F5313C">
        <w:rPr>
          <w:rFonts w:ascii="Times New Roman" w:eastAsia="Calibri" w:hAnsi="Times New Roman" w:cs="Times New Roman"/>
          <w:sz w:val="28"/>
          <w:szCs w:val="28"/>
        </w:rPr>
        <w:t xml:space="preserve"> 6. Работать в коллективе, обеспечивать его сплочение, эффективно общаться с коллегами, руководством. 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313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F5313C">
        <w:rPr>
          <w:rFonts w:ascii="Times New Roman" w:eastAsia="Calibri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313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F5313C">
        <w:rPr>
          <w:rFonts w:ascii="Times New Roman" w:eastAsia="Calibri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13C">
        <w:rPr>
          <w:rFonts w:ascii="Times New Roman" w:eastAsia="Calibri" w:hAnsi="Times New Roman" w:cs="Times New Roman"/>
          <w:sz w:val="28"/>
          <w:szCs w:val="28"/>
        </w:rPr>
        <w:t>ПК 1.1. Применять профессиональные методы работы с драматургическим и литературным материалом.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13C">
        <w:rPr>
          <w:rFonts w:ascii="Times New Roman" w:eastAsia="Calibri" w:hAnsi="Times New Roman" w:cs="Times New Roman"/>
          <w:sz w:val="28"/>
          <w:szCs w:val="28"/>
        </w:rPr>
        <w:t>ПК 2.1. 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13C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 программы учебной дисциплины:</w:t>
      </w: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13C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F5313C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F5313C">
        <w:rPr>
          <w:rFonts w:ascii="Times New Roman" w:eastAsia="Calibri" w:hAnsi="Times New Roman" w:cs="Times New Roman"/>
          <w:sz w:val="28"/>
          <w:szCs w:val="28"/>
        </w:rPr>
        <w:t xml:space="preserve"> - 114 часов, в том числе:</w:t>
      </w:r>
    </w:p>
    <w:p w:rsidR="00F5313C" w:rsidRPr="00F5313C" w:rsidRDefault="00F5313C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13C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F5313C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F5313C">
        <w:rPr>
          <w:rFonts w:ascii="Times New Roman" w:eastAsia="Calibri" w:hAnsi="Times New Roman" w:cs="Times New Roman"/>
          <w:sz w:val="28"/>
          <w:szCs w:val="28"/>
        </w:rPr>
        <w:t xml:space="preserve"> – 76 часов;</w:t>
      </w:r>
    </w:p>
    <w:p w:rsidR="00F5313C" w:rsidRPr="00F5313C" w:rsidRDefault="00F5313C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13C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F5313C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F5313C">
        <w:rPr>
          <w:rFonts w:ascii="Times New Roman" w:eastAsia="Calibri" w:hAnsi="Times New Roman" w:cs="Times New Roman"/>
          <w:sz w:val="28"/>
          <w:szCs w:val="28"/>
        </w:rPr>
        <w:t xml:space="preserve">  -38  часов</w:t>
      </w:r>
    </w:p>
    <w:p w:rsidR="004F1BFF" w:rsidRDefault="004F1BFF" w:rsidP="004F1BF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F1BF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Промежуточная  аттестация в </w:t>
      </w:r>
      <w:r w:rsidRPr="004F1BFF">
        <w:rPr>
          <w:rFonts w:ascii="Times New Roman" w:eastAsia="Calibri" w:hAnsi="Times New Roman" w:cs="Times New Roman"/>
          <w:iCs/>
          <w:sz w:val="28"/>
          <w:szCs w:val="28"/>
        </w:rPr>
        <w:t>форме экзамена</w:t>
      </w:r>
    </w:p>
    <w:p w:rsidR="004F1BFF" w:rsidRDefault="004F1BFF" w:rsidP="004F1BF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F1BFF" w:rsidRDefault="004F1BFF" w:rsidP="004F1BFF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8"/>
        </w:rPr>
      </w:pPr>
      <w:r w:rsidRPr="004F1BFF">
        <w:rPr>
          <w:rFonts w:ascii="Times New Roman" w:eastAsia="Calibri" w:hAnsi="Times New Roman" w:cs="Times New Roman"/>
          <w:b/>
          <w:iCs/>
          <w:sz w:val="24"/>
          <w:szCs w:val="28"/>
        </w:rPr>
        <w:t>1.5 СОДЕРЖЕНИЕ УЧЕБНОЙ ДИСЦИПЛИНЫ</w:t>
      </w:r>
      <w:r>
        <w:rPr>
          <w:rFonts w:ascii="Times New Roman" w:eastAsia="Calibri" w:hAnsi="Times New Roman" w:cs="Times New Roman"/>
          <w:b/>
          <w:iCs/>
          <w:sz w:val="24"/>
          <w:szCs w:val="28"/>
        </w:rPr>
        <w:t>:</w:t>
      </w:r>
    </w:p>
    <w:p w:rsidR="004F1BFF" w:rsidRDefault="004F1BFF" w:rsidP="004F1BFF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8"/>
        </w:rPr>
      </w:pPr>
    </w:p>
    <w:p w:rsidR="004F1BFF" w:rsidRPr="004F1BFF" w:rsidRDefault="004F1BFF" w:rsidP="004F1BF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F1BFF">
        <w:rPr>
          <w:rFonts w:ascii="Times New Roman" w:eastAsia="Calibri" w:hAnsi="Times New Roman" w:cs="Times New Roman"/>
          <w:iCs/>
          <w:sz w:val="28"/>
          <w:szCs w:val="28"/>
        </w:rPr>
        <w:t>Раздел 1. Язык и речь</w:t>
      </w:r>
    </w:p>
    <w:p w:rsidR="004F1BFF" w:rsidRPr="004F1BFF" w:rsidRDefault="004F1BFF" w:rsidP="004F1BF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F1BFF">
        <w:rPr>
          <w:rFonts w:ascii="Times New Roman" w:eastAsia="Calibri" w:hAnsi="Times New Roman" w:cs="Times New Roman"/>
          <w:iCs/>
          <w:sz w:val="28"/>
          <w:szCs w:val="28"/>
        </w:rPr>
        <w:t>Раздел 2. Общение</w:t>
      </w:r>
    </w:p>
    <w:p w:rsidR="004F1BFF" w:rsidRPr="004F1BFF" w:rsidRDefault="004F1BFF" w:rsidP="004F1BF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F1BFF">
        <w:rPr>
          <w:rFonts w:ascii="Times New Roman" w:eastAsia="Calibri" w:hAnsi="Times New Roman" w:cs="Times New Roman"/>
          <w:iCs/>
          <w:sz w:val="28"/>
          <w:szCs w:val="28"/>
        </w:rPr>
        <w:t>Раздел 3 Язык и его свойства</w:t>
      </w:r>
    </w:p>
    <w:p w:rsidR="004F1BFF" w:rsidRPr="004F1BFF" w:rsidRDefault="004F1BFF" w:rsidP="004F1BF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F1BFF">
        <w:rPr>
          <w:rFonts w:ascii="Times New Roman" w:eastAsia="Calibri" w:hAnsi="Times New Roman" w:cs="Times New Roman"/>
          <w:iCs/>
          <w:sz w:val="28"/>
          <w:szCs w:val="28"/>
        </w:rPr>
        <w:t>Раздел 4. Качества грамотной речи.</w:t>
      </w:r>
    </w:p>
    <w:p w:rsidR="004F1BFF" w:rsidRPr="004F1BFF" w:rsidRDefault="004F1BFF" w:rsidP="004F1BF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F1BFF">
        <w:rPr>
          <w:rFonts w:ascii="Times New Roman" w:eastAsia="Calibri" w:hAnsi="Times New Roman" w:cs="Times New Roman"/>
          <w:iCs/>
          <w:sz w:val="28"/>
          <w:szCs w:val="28"/>
        </w:rPr>
        <w:t>Раздел 5. Функциональные стили русского литературного языка</w:t>
      </w:r>
    </w:p>
    <w:p w:rsidR="004F1BFF" w:rsidRPr="004F1BFF" w:rsidRDefault="004F1BFF" w:rsidP="004F1BF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F1BFF">
        <w:rPr>
          <w:rFonts w:ascii="Times New Roman" w:eastAsia="Calibri" w:hAnsi="Times New Roman" w:cs="Times New Roman"/>
          <w:iCs/>
          <w:sz w:val="28"/>
          <w:szCs w:val="28"/>
        </w:rPr>
        <w:t>Раздел 6. Основы классической риторики</w:t>
      </w:r>
    </w:p>
    <w:p w:rsidR="004F1BFF" w:rsidRPr="004F1BFF" w:rsidRDefault="004F1BFF" w:rsidP="004F1BFF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5313C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ОП.03. МУЗЫКАЛЬНОЕ ВОСПИТАНИЕ</w:t>
      </w:r>
    </w:p>
    <w:p w:rsidR="004F1BFF" w:rsidRPr="004F1BFF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1BFF" w:rsidRPr="004F1BFF" w:rsidRDefault="004F1BFF" w:rsidP="004F1BFF">
      <w:pPr>
        <w:pStyle w:val="ab"/>
        <w:widowControl w:val="0"/>
        <w:numPr>
          <w:ilvl w:val="1"/>
          <w:numId w:val="25"/>
        </w:numPr>
        <w:tabs>
          <w:tab w:val="left" w:pos="714"/>
        </w:tabs>
        <w:autoSpaceDE w:val="0"/>
        <w:autoSpaceDN w:val="0"/>
        <w:spacing w:after="0" w:line="240" w:lineRule="auto"/>
        <w:ind w:firstLine="0"/>
        <w:contextualSpacing w:val="0"/>
        <w:rPr>
          <w:rFonts w:ascii="Times New Roman" w:hAnsi="Times New Roman" w:cs="Times New Roman"/>
          <w:b/>
          <w:sz w:val="28"/>
        </w:rPr>
      </w:pPr>
      <w:r w:rsidRPr="004F1BFF">
        <w:rPr>
          <w:rFonts w:ascii="Times New Roman" w:hAnsi="Times New Roman" w:cs="Times New Roman"/>
          <w:b/>
          <w:sz w:val="28"/>
        </w:rPr>
        <w:t>Область применения</w:t>
      </w:r>
      <w:r w:rsidRPr="004F1BF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4F1BFF">
        <w:rPr>
          <w:rFonts w:ascii="Times New Roman" w:hAnsi="Times New Roman" w:cs="Times New Roman"/>
          <w:b/>
          <w:sz w:val="28"/>
        </w:rPr>
        <w:t>программы</w:t>
      </w:r>
    </w:p>
    <w:p w:rsidR="004F1BFF" w:rsidRPr="004F1BFF" w:rsidRDefault="004F1BFF" w:rsidP="004F1BFF">
      <w:pPr>
        <w:pStyle w:val="ae"/>
        <w:ind w:left="221" w:right="358" w:firstLine="708"/>
        <w:jc w:val="both"/>
        <w:rPr>
          <w:lang w:val="ru-RU"/>
        </w:rPr>
      </w:pPr>
      <w:r w:rsidRPr="004F1BFF">
        <w:rPr>
          <w:lang w:val="ru-RU"/>
        </w:rPr>
        <w:t>Рабочая программа учебной дисциплины «Музыкальное</w:t>
      </w:r>
      <w:r w:rsidRPr="004F1BFF">
        <w:rPr>
          <w:spacing w:val="-4"/>
          <w:lang w:val="ru-RU"/>
        </w:rPr>
        <w:t xml:space="preserve"> </w:t>
      </w:r>
      <w:r w:rsidRPr="004F1BFF">
        <w:rPr>
          <w:lang w:val="ru-RU"/>
        </w:rPr>
        <w:t xml:space="preserve">воспитание» является частью программы  подготовки специалистов среднего звена в соответствии с ФГОС по специальности: 52.02.04 Актерское искусство (углубленной подготовки), входящей в  состав укрупненной группы </w:t>
      </w:r>
      <w:r w:rsidRPr="004F1BFF">
        <w:rPr>
          <w:lang w:val="ru-RU"/>
        </w:rPr>
        <w:lastRenderedPageBreak/>
        <w:t>специальностей 52.00.00 Сценическое искусство и литературное творчество</w:t>
      </w:r>
    </w:p>
    <w:p w:rsidR="004F1BFF" w:rsidRPr="003B1CED" w:rsidRDefault="004F1BFF" w:rsidP="004F1BFF">
      <w:pPr>
        <w:pStyle w:val="ae"/>
        <w:ind w:left="221" w:right="358" w:firstLine="708"/>
        <w:jc w:val="both"/>
        <w:rPr>
          <w:lang w:val="ru-RU"/>
        </w:rPr>
      </w:pPr>
      <w:r w:rsidRPr="004F1BFF">
        <w:rPr>
          <w:lang w:val="ru-RU"/>
        </w:rPr>
        <w:t xml:space="preserve"> Рабочая программа учебной дисциплины может быть использована в дополнительном профессиональном образовании (повышении квалификации и переподг</w:t>
      </w:r>
      <w:r w:rsidRPr="003C07A7">
        <w:rPr>
          <w:lang w:val="ru-RU"/>
        </w:rPr>
        <w:t>отовки) по специальности 52.02.04 Актерское искусство</w:t>
      </w:r>
    </w:p>
    <w:p w:rsidR="004F1BFF" w:rsidRPr="004F1BFF" w:rsidRDefault="004F1BFF" w:rsidP="004F1BFF">
      <w:pPr>
        <w:pStyle w:val="ab"/>
        <w:widowControl w:val="0"/>
        <w:numPr>
          <w:ilvl w:val="1"/>
          <w:numId w:val="25"/>
        </w:numPr>
        <w:tabs>
          <w:tab w:val="left" w:pos="930"/>
        </w:tabs>
        <w:autoSpaceDE w:val="0"/>
        <w:autoSpaceDN w:val="0"/>
        <w:spacing w:after="0" w:line="240" w:lineRule="auto"/>
        <w:ind w:right="173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4F1BFF">
        <w:rPr>
          <w:rFonts w:ascii="Times New Roman" w:hAnsi="Times New Roman" w:cs="Times New Roman"/>
          <w:b/>
          <w:sz w:val="28"/>
        </w:rPr>
        <w:t xml:space="preserve">Место учебной дисциплины в структуре программы подготовки специалистов среднего звена: </w:t>
      </w:r>
      <w:r w:rsidRPr="004F1BFF">
        <w:rPr>
          <w:rFonts w:ascii="Times New Roman" w:hAnsi="Times New Roman" w:cs="Times New Roman"/>
          <w:sz w:val="28"/>
        </w:rPr>
        <w:t>дисциплина ОП.03 входит в обязательную часть  П.00 Профессионального учебного цикла, ОП.00 Общепрофессиональные дисциплины</w:t>
      </w:r>
    </w:p>
    <w:p w:rsidR="004F1BFF" w:rsidRPr="004F1BFF" w:rsidRDefault="004F1BFF" w:rsidP="004F1BFF">
      <w:pPr>
        <w:pStyle w:val="ae"/>
        <w:rPr>
          <w:sz w:val="24"/>
          <w:lang w:val="ru-RU"/>
        </w:rPr>
      </w:pPr>
    </w:p>
    <w:p w:rsidR="004F1BFF" w:rsidRPr="004F1BFF" w:rsidRDefault="004F1BFF" w:rsidP="004F1BFF">
      <w:pPr>
        <w:pStyle w:val="11"/>
        <w:numPr>
          <w:ilvl w:val="1"/>
          <w:numId w:val="25"/>
        </w:numPr>
        <w:tabs>
          <w:tab w:val="left" w:pos="772"/>
        </w:tabs>
        <w:ind w:right="360" w:firstLine="0"/>
        <w:rPr>
          <w:lang w:val="ru-RU"/>
        </w:rPr>
      </w:pPr>
      <w:r w:rsidRPr="004F1BFF">
        <w:rPr>
          <w:lang w:val="ru-RU"/>
        </w:rPr>
        <w:t>Цели и задачи учебной дисциплины – требования к результатам освоения дисциплины:</w:t>
      </w:r>
    </w:p>
    <w:p w:rsidR="004F1BFF" w:rsidRPr="004F1BFF" w:rsidRDefault="004F1BFF" w:rsidP="004F1BFF">
      <w:pPr>
        <w:pStyle w:val="ae"/>
        <w:ind w:left="221"/>
        <w:jc w:val="both"/>
        <w:rPr>
          <w:b/>
          <w:lang w:val="ru-RU"/>
        </w:rPr>
      </w:pPr>
      <w:r w:rsidRPr="004F1BFF">
        <w:rPr>
          <w:lang w:val="ru-RU"/>
        </w:rPr>
        <w:t xml:space="preserve">В результате освоения дисциплины обучающийся должен </w:t>
      </w:r>
      <w:r w:rsidRPr="004F1BFF">
        <w:rPr>
          <w:b/>
          <w:lang w:val="ru-RU"/>
        </w:rPr>
        <w:t>уметь:</w:t>
      </w:r>
    </w:p>
    <w:p w:rsidR="004F1BFF" w:rsidRPr="004F1BFF" w:rsidRDefault="004F1BFF" w:rsidP="004F1BFF">
      <w:pPr>
        <w:pStyle w:val="ab"/>
        <w:widowControl w:val="0"/>
        <w:numPr>
          <w:ilvl w:val="2"/>
          <w:numId w:val="25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4F1BFF">
        <w:rPr>
          <w:rFonts w:ascii="Times New Roman" w:hAnsi="Times New Roman" w:cs="Times New Roman"/>
          <w:sz w:val="28"/>
        </w:rPr>
        <w:t>читать с листа одноголосные несложные музыкальные</w:t>
      </w:r>
      <w:r w:rsidRPr="004F1BFF">
        <w:rPr>
          <w:rFonts w:ascii="Times New Roman" w:hAnsi="Times New Roman" w:cs="Times New Roman"/>
          <w:spacing w:val="-11"/>
          <w:sz w:val="28"/>
        </w:rPr>
        <w:t xml:space="preserve"> </w:t>
      </w:r>
      <w:r w:rsidRPr="004F1BFF">
        <w:rPr>
          <w:rFonts w:ascii="Times New Roman" w:hAnsi="Times New Roman" w:cs="Times New Roman"/>
          <w:sz w:val="28"/>
        </w:rPr>
        <w:t>примеры;</w:t>
      </w:r>
    </w:p>
    <w:p w:rsidR="004F1BFF" w:rsidRPr="004F1BFF" w:rsidRDefault="004F1BFF" w:rsidP="004F1BFF">
      <w:pPr>
        <w:pStyle w:val="ab"/>
        <w:widowControl w:val="0"/>
        <w:numPr>
          <w:ilvl w:val="2"/>
          <w:numId w:val="25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right="360"/>
        <w:contextualSpacing w:val="0"/>
        <w:jc w:val="both"/>
        <w:rPr>
          <w:rFonts w:ascii="Times New Roman" w:hAnsi="Times New Roman" w:cs="Times New Roman"/>
          <w:sz w:val="28"/>
        </w:rPr>
      </w:pPr>
      <w:r w:rsidRPr="004F1BFF">
        <w:rPr>
          <w:rFonts w:ascii="Times New Roman" w:hAnsi="Times New Roman" w:cs="Times New Roman"/>
          <w:sz w:val="28"/>
        </w:rPr>
        <w:t>определять на слух элементы музыкального языка (ритм, лад, характер музыки, отдельные мелодические</w:t>
      </w:r>
      <w:r w:rsidRPr="004F1BFF">
        <w:rPr>
          <w:rFonts w:ascii="Times New Roman" w:hAnsi="Times New Roman" w:cs="Times New Roman"/>
          <w:spacing w:val="-6"/>
          <w:sz w:val="28"/>
        </w:rPr>
        <w:t xml:space="preserve"> </w:t>
      </w:r>
      <w:r w:rsidRPr="004F1BFF">
        <w:rPr>
          <w:rFonts w:ascii="Times New Roman" w:hAnsi="Times New Roman" w:cs="Times New Roman"/>
          <w:sz w:val="28"/>
        </w:rPr>
        <w:t>обороты);</w:t>
      </w:r>
    </w:p>
    <w:p w:rsidR="004F1BFF" w:rsidRPr="004F1BFF" w:rsidRDefault="004F1BFF" w:rsidP="004F1BFF">
      <w:pPr>
        <w:pStyle w:val="ae"/>
        <w:ind w:left="221"/>
        <w:jc w:val="both"/>
        <w:rPr>
          <w:b/>
          <w:lang w:val="ru-RU"/>
        </w:rPr>
      </w:pPr>
      <w:r w:rsidRPr="004F1BFF">
        <w:rPr>
          <w:lang w:val="ru-RU"/>
        </w:rPr>
        <w:t xml:space="preserve">В результате освоения дисциплины обучающийся должен </w:t>
      </w:r>
      <w:r w:rsidRPr="004F1BFF">
        <w:rPr>
          <w:b/>
          <w:lang w:val="ru-RU"/>
        </w:rPr>
        <w:t>знать:</w:t>
      </w:r>
    </w:p>
    <w:p w:rsidR="004F1BFF" w:rsidRPr="004F1BFF" w:rsidRDefault="004F1BFF" w:rsidP="004F1BFF">
      <w:pPr>
        <w:pStyle w:val="ab"/>
        <w:widowControl w:val="0"/>
        <w:numPr>
          <w:ilvl w:val="2"/>
          <w:numId w:val="25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4F1BFF">
        <w:rPr>
          <w:rFonts w:ascii="Times New Roman" w:hAnsi="Times New Roman" w:cs="Times New Roman"/>
          <w:sz w:val="28"/>
        </w:rPr>
        <w:t>основные элементы музыкальной</w:t>
      </w:r>
      <w:r w:rsidRPr="004F1BFF">
        <w:rPr>
          <w:rFonts w:ascii="Times New Roman" w:hAnsi="Times New Roman" w:cs="Times New Roman"/>
          <w:spacing w:val="-7"/>
          <w:sz w:val="28"/>
        </w:rPr>
        <w:t xml:space="preserve"> </w:t>
      </w:r>
      <w:r w:rsidRPr="004F1BFF">
        <w:rPr>
          <w:rFonts w:ascii="Times New Roman" w:hAnsi="Times New Roman" w:cs="Times New Roman"/>
          <w:sz w:val="28"/>
        </w:rPr>
        <w:t>речи;</w:t>
      </w:r>
    </w:p>
    <w:p w:rsidR="004F1BFF" w:rsidRPr="004F1BFF" w:rsidRDefault="004F1BFF" w:rsidP="004F1BFF">
      <w:pPr>
        <w:pStyle w:val="ab"/>
        <w:widowControl w:val="0"/>
        <w:numPr>
          <w:ilvl w:val="2"/>
          <w:numId w:val="25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4F1BFF">
        <w:rPr>
          <w:rFonts w:ascii="Times New Roman" w:hAnsi="Times New Roman" w:cs="Times New Roman"/>
          <w:sz w:val="28"/>
        </w:rPr>
        <w:t>основные этапы развития музыкальной</w:t>
      </w:r>
      <w:r w:rsidRPr="004F1BFF">
        <w:rPr>
          <w:rFonts w:ascii="Times New Roman" w:hAnsi="Times New Roman" w:cs="Times New Roman"/>
          <w:spacing w:val="-5"/>
          <w:sz w:val="28"/>
        </w:rPr>
        <w:t xml:space="preserve"> </w:t>
      </w:r>
      <w:r w:rsidRPr="004F1BFF">
        <w:rPr>
          <w:rFonts w:ascii="Times New Roman" w:hAnsi="Times New Roman" w:cs="Times New Roman"/>
          <w:sz w:val="28"/>
        </w:rPr>
        <w:t>культуры;</w:t>
      </w:r>
    </w:p>
    <w:p w:rsidR="004F1BFF" w:rsidRPr="004F1BFF" w:rsidRDefault="004F1BFF" w:rsidP="004F1BFF">
      <w:pPr>
        <w:pStyle w:val="ab"/>
        <w:widowControl w:val="0"/>
        <w:numPr>
          <w:ilvl w:val="2"/>
          <w:numId w:val="25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4F1BFF">
        <w:rPr>
          <w:rFonts w:ascii="Times New Roman" w:hAnsi="Times New Roman" w:cs="Times New Roman"/>
          <w:sz w:val="28"/>
        </w:rPr>
        <w:t>творчество наиболее выдающихся</w:t>
      </w:r>
      <w:r w:rsidRPr="004F1BFF">
        <w:rPr>
          <w:rFonts w:ascii="Times New Roman" w:hAnsi="Times New Roman" w:cs="Times New Roman"/>
          <w:spacing w:val="-2"/>
          <w:sz w:val="28"/>
        </w:rPr>
        <w:t xml:space="preserve"> </w:t>
      </w:r>
      <w:r w:rsidRPr="004F1BFF">
        <w:rPr>
          <w:rFonts w:ascii="Times New Roman" w:hAnsi="Times New Roman" w:cs="Times New Roman"/>
          <w:sz w:val="28"/>
        </w:rPr>
        <w:t>композиторов;</w:t>
      </w:r>
    </w:p>
    <w:p w:rsidR="004F1BFF" w:rsidRPr="004F1BFF" w:rsidRDefault="004F1BFF" w:rsidP="004F1BFF">
      <w:pPr>
        <w:pStyle w:val="ab"/>
        <w:widowControl w:val="0"/>
        <w:numPr>
          <w:ilvl w:val="2"/>
          <w:numId w:val="25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4F1BFF">
        <w:rPr>
          <w:rFonts w:ascii="Times New Roman" w:hAnsi="Times New Roman" w:cs="Times New Roman"/>
          <w:sz w:val="28"/>
        </w:rPr>
        <w:t>эпохи, стили и направления в развитии музыкальной</w:t>
      </w:r>
      <w:r w:rsidRPr="004F1BFF">
        <w:rPr>
          <w:rFonts w:ascii="Times New Roman" w:hAnsi="Times New Roman" w:cs="Times New Roman"/>
          <w:spacing w:val="-10"/>
          <w:sz w:val="28"/>
        </w:rPr>
        <w:t xml:space="preserve"> </w:t>
      </w:r>
      <w:r w:rsidRPr="004F1BFF">
        <w:rPr>
          <w:rFonts w:ascii="Times New Roman" w:hAnsi="Times New Roman" w:cs="Times New Roman"/>
          <w:sz w:val="28"/>
        </w:rPr>
        <w:t>культуры.</w:t>
      </w:r>
    </w:p>
    <w:p w:rsidR="004F1BFF" w:rsidRPr="004F1BFF" w:rsidRDefault="004F1BFF" w:rsidP="004F1BF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21"/>
        <w:rPr>
          <w:rFonts w:ascii="Times New Roman" w:hAnsi="Times New Roman" w:cs="Times New Roman"/>
          <w:sz w:val="28"/>
          <w:szCs w:val="28"/>
        </w:rPr>
      </w:pPr>
      <w:r w:rsidRPr="004F1BFF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4F1BFF">
        <w:rPr>
          <w:rFonts w:ascii="Times New Roman" w:hAnsi="Times New Roman" w:cs="Times New Roman"/>
          <w:b/>
          <w:sz w:val="28"/>
          <w:szCs w:val="28"/>
        </w:rPr>
        <w:t xml:space="preserve"> освоить компетенции:</w:t>
      </w:r>
    </w:p>
    <w:p w:rsidR="004F1BFF" w:rsidRPr="003C07A7" w:rsidRDefault="004F1BFF" w:rsidP="004F1BFF">
      <w:pPr>
        <w:pStyle w:val="ae"/>
        <w:tabs>
          <w:tab w:val="left" w:pos="1126"/>
          <w:tab w:val="left" w:pos="2556"/>
          <w:tab w:val="left" w:pos="3936"/>
          <w:tab w:val="left" w:pos="4323"/>
          <w:tab w:val="left" w:pos="6012"/>
          <w:tab w:val="left" w:pos="7615"/>
          <w:tab w:val="left" w:pos="8523"/>
        </w:tabs>
        <w:ind w:left="221" w:right="359"/>
        <w:rPr>
          <w:lang w:val="ru-RU"/>
        </w:rPr>
      </w:pPr>
      <w:proofErr w:type="gramStart"/>
      <w:r w:rsidRPr="003C07A7">
        <w:rPr>
          <w:lang w:val="ru-RU"/>
        </w:rPr>
        <w:t>ОК</w:t>
      </w:r>
      <w:proofErr w:type="gramEnd"/>
      <w:r w:rsidRPr="003C07A7">
        <w:rPr>
          <w:spacing w:val="-1"/>
          <w:lang w:val="ru-RU"/>
        </w:rPr>
        <w:t xml:space="preserve"> </w:t>
      </w:r>
      <w:r w:rsidRPr="003C07A7">
        <w:rPr>
          <w:lang w:val="ru-RU"/>
        </w:rPr>
        <w:t>1.</w:t>
      </w:r>
      <w:r w:rsidRPr="003C07A7">
        <w:rPr>
          <w:lang w:val="ru-RU"/>
        </w:rPr>
        <w:tab/>
        <w:t>Понимать</w:t>
      </w:r>
      <w:r w:rsidRPr="003C07A7">
        <w:rPr>
          <w:lang w:val="ru-RU"/>
        </w:rPr>
        <w:tab/>
        <w:t>сущность</w:t>
      </w:r>
      <w:r w:rsidRPr="003C07A7">
        <w:rPr>
          <w:lang w:val="ru-RU"/>
        </w:rPr>
        <w:tab/>
        <w:t>и</w:t>
      </w:r>
      <w:r w:rsidRPr="003C07A7">
        <w:rPr>
          <w:lang w:val="ru-RU"/>
        </w:rPr>
        <w:tab/>
        <w:t>социальную</w:t>
      </w:r>
      <w:r w:rsidRPr="003C07A7">
        <w:rPr>
          <w:lang w:val="ru-RU"/>
        </w:rPr>
        <w:tab/>
        <w:t>значимость</w:t>
      </w:r>
      <w:r w:rsidRPr="003C07A7">
        <w:rPr>
          <w:lang w:val="ru-RU"/>
        </w:rPr>
        <w:tab/>
        <w:t>своей</w:t>
      </w:r>
      <w:r w:rsidRPr="003C07A7">
        <w:rPr>
          <w:lang w:val="ru-RU"/>
        </w:rPr>
        <w:tab/>
      </w:r>
      <w:r w:rsidRPr="003C07A7">
        <w:rPr>
          <w:spacing w:val="-1"/>
          <w:lang w:val="ru-RU"/>
        </w:rPr>
        <w:t xml:space="preserve">будущей </w:t>
      </w:r>
      <w:r w:rsidRPr="003C07A7">
        <w:rPr>
          <w:lang w:val="ru-RU"/>
        </w:rPr>
        <w:t>профессии, проявлять к ней устойчивый</w:t>
      </w:r>
      <w:r w:rsidRPr="003C07A7">
        <w:rPr>
          <w:spacing w:val="-5"/>
          <w:lang w:val="ru-RU"/>
        </w:rPr>
        <w:t xml:space="preserve"> </w:t>
      </w:r>
      <w:r w:rsidRPr="003C07A7">
        <w:rPr>
          <w:lang w:val="ru-RU"/>
        </w:rPr>
        <w:t>интерес.</w:t>
      </w:r>
    </w:p>
    <w:p w:rsidR="004F1BFF" w:rsidRPr="003C07A7" w:rsidRDefault="004F1BFF" w:rsidP="004F1BFF">
      <w:pPr>
        <w:pStyle w:val="ae"/>
        <w:tabs>
          <w:tab w:val="left" w:pos="1126"/>
          <w:tab w:val="left" w:pos="2556"/>
          <w:tab w:val="left" w:pos="3936"/>
          <w:tab w:val="left" w:pos="4323"/>
          <w:tab w:val="left" w:pos="6012"/>
          <w:tab w:val="left" w:pos="7615"/>
          <w:tab w:val="left" w:pos="8523"/>
        </w:tabs>
        <w:ind w:left="221" w:right="359"/>
        <w:rPr>
          <w:lang w:val="ru-RU"/>
        </w:rPr>
      </w:pPr>
      <w:proofErr w:type="gramStart"/>
      <w:r w:rsidRPr="003C07A7">
        <w:rPr>
          <w:lang w:val="ru-RU"/>
        </w:rPr>
        <w:t>ОК</w:t>
      </w:r>
      <w:proofErr w:type="gramEnd"/>
      <w:r w:rsidRPr="003C07A7">
        <w:rPr>
          <w:lang w:val="ru-RU"/>
        </w:rPr>
        <w:t xml:space="preserve"> 2. </w:t>
      </w:r>
      <w:r w:rsidRPr="003C07A7">
        <w:rPr>
          <w:spacing w:val="-3"/>
          <w:lang w:val="ru-RU"/>
        </w:rPr>
        <w:t xml:space="preserve">Организовывать собственную деятельность, определять методы </w:t>
      </w:r>
      <w:r w:rsidRPr="003C07A7">
        <w:rPr>
          <w:lang w:val="ru-RU"/>
        </w:rPr>
        <w:t>и способы выполнения профессиональных задач, оценивать их эффективность и</w:t>
      </w:r>
      <w:r w:rsidRPr="003C07A7">
        <w:rPr>
          <w:spacing w:val="-1"/>
          <w:lang w:val="ru-RU"/>
        </w:rPr>
        <w:t xml:space="preserve"> </w:t>
      </w:r>
      <w:r w:rsidRPr="003C07A7">
        <w:rPr>
          <w:lang w:val="ru-RU"/>
        </w:rPr>
        <w:t>качество.</w:t>
      </w:r>
    </w:p>
    <w:p w:rsidR="004F1BFF" w:rsidRPr="003C07A7" w:rsidRDefault="004F1BFF" w:rsidP="004F1BFF">
      <w:pPr>
        <w:pStyle w:val="ae"/>
        <w:ind w:left="221" w:right="358"/>
        <w:jc w:val="both"/>
        <w:rPr>
          <w:lang w:val="ru-RU"/>
        </w:rPr>
      </w:pPr>
      <w:proofErr w:type="gramStart"/>
      <w:r w:rsidRPr="003C07A7">
        <w:rPr>
          <w:lang w:val="ru-RU"/>
        </w:rPr>
        <w:t>ОК</w:t>
      </w:r>
      <w:proofErr w:type="gramEnd"/>
      <w:r w:rsidRPr="003C07A7">
        <w:rPr>
          <w:lang w:val="ru-RU"/>
        </w:rPr>
        <w:t xml:space="preserve"> 3. Решать проблемы, оценивать риски и принимать решения в нестандартных ситуациях.</w:t>
      </w:r>
    </w:p>
    <w:p w:rsidR="004F1BFF" w:rsidRPr="003C07A7" w:rsidRDefault="004F1BFF" w:rsidP="004F1BFF">
      <w:pPr>
        <w:pStyle w:val="ae"/>
        <w:ind w:left="221" w:right="359"/>
        <w:jc w:val="both"/>
        <w:rPr>
          <w:lang w:val="ru-RU"/>
        </w:rPr>
      </w:pPr>
      <w:proofErr w:type="gramStart"/>
      <w:r w:rsidRPr="003C07A7">
        <w:rPr>
          <w:lang w:val="ru-RU"/>
        </w:rPr>
        <w:t>ОК</w:t>
      </w:r>
      <w:proofErr w:type="gramEnd"/>
      <w:r w:rsidRPr="003C07A7">
        <w:rPr>
          <w:lang w:val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F1BFF" w:rsidRPr="003C07A7" w:rsidRDefault="004F1BFF" w:rsidP="004F1BFF">
      <w:pPr>
        <w:pStyle w:val="ae"/>
        <w:ind w:left="221" w:right="359"/>
        <w:jc w:val="both"/>
        <w:rPr>
          <w:lang w:val="ru-RU"/>
        </w:rPr>
      </w:pPr>
      <w:proofErr w:type="gramStart"/>
      <w:r w:rsidRPr="003C07A7">
        <w:rPr>
          <w:lang w:val="ru-RU"/>
        </w:rPr>
        <w:t>ОК</w:t>
      </w:r>
      <w:proofErr w:type="gramEnd"/>
      <w:r w:rsidRPr="003C07A7">
        <w:rPr>
          <w:lang w:val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F1BFF" w:rsidRPr="003C07A7" w:rsidRDefault="004F1BFF" w:rsidP="004F1BFF">
      <w:pPr>
        <w:pStyle w:val="ae"/>
        <w:ind w:left="221" w:right="360"/>
        <w:jc w:val="both"/>
        <w:rPr>
          <w:lang w:val="ru-RU"/>
        </w:rPr>
      </w:pPr>
      <w:proofErr w:type="gramStart"/>
      <w:r w:rsidRPr="003C07A7">
        <w:rPr>
          <w:lang w:val="ru-RU"/>
        </w:rPr>
        <w:t>ОК</w:t>
      </w:r>
      <w:proofErr w:type="gramEnd"/>
      <w:r w:rsidRPr="003C07A7">
        <w:rPr>
          <w:lang w:val="ru-RU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4F1BFF" w:rsidRPr="003C07A7" w:rsidRDefault="004F1BFF" w:rsidP="004F1BFF">
      <w:pPr>
        <w:pStyle w:val="ae"/>
        <w:ind w:left="221" w:right="358"/>
        <w:jc w:val="both"/>
        <w:rPr>
          <w:lang w:val="ru-RU"/>
        </w:rPr>
      </w:pPr>
      <w:proofErr w:type="gramStart"/>
      <w:r w:rsidRPr="003C07A7">
        <w:rPr>
          <w:lang w:val="ru-RU"/>
        </w:rPr>
        <w:t>ОК</w:t>
      </w:r>
      <w:proofErr w:type="gramEnd"/>
      <w:r w:rsidRPr="003C07A7">
        <w:rPr>
          <w:lang w:val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F1BFF" w:rsidRPr="003C07A7" w:rsidRDefault="004F1BFF" w:rsidP="004F1BFF">
      <w:pPr>
        <w:pStyle w:val="ae"/>
        <w:ind w:left="221" w:right="359"/>
        <w:jc w:val="both"/>
        <w:rPr>
          <w:lang w:val="ru-RU"/>
        </w:rPr>
      </w:pPr>
      <w:proofErr w:type="gramStart"/>
      <w:r w:rsidRPr="003C07A7">
        <w:rPr>
          <w:lang w:val="ru-RU"/>
        </w:rPr>
        <w:t>ОК</w:t>
      </w:r>
      <w:proofErr w:type="gramEnd"/>
      <w:r w:rsidRPr="003C07A7">
        <w:rPr>
          <w:lang w:val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1BFF" w:rsidRPr="003C07A7" w:rsidRDefault="004F1BFF" w:rsidP="004F1BFF">
      <w:pPr>
        <w:pStyle w:val="ae"/>
        <w:ind w:left="221" w:right="358" w:hanging="1"/>
        <w:jc w:val="both"/>
        <w:rPr>
          <w:lang w:val="ru-RU"/>
        </w:rPr>
      </w:pPr>
      <w:proofErr w:type="gramStart"/>
      <w:r w:rsidRPr="003C07A7">
        <w:rPr>
          <w:lang w:val="ru-RU"/>
        </w:rPr>
        <w:lastRenderedPageBreak/>
        <w:t>ОК</w:t>
      </w:r>
      <w:proofErr w:type="gramEnd"/>
      <w:r w:rsidRPr="003C07A7">
        <w:rPr>
          <w:lang w:val="ru-RU"/>
        </w:rPr>
        <w:t xml:space="preserve"> 9. Ориентироваться в условиях частой смены технологий в профессиональной деятельности.</w:t>
      </w:r>
    </w:p>
    <w:p w:rsidR="004F1BFF" w:rsidRPr="003C07A7" w:rsidRDefault="004F1BFF" w:rsidP="004F1BFF">
      <w:pPr>
        <w:pStyle w:val="ae"/>
        <w:ind w:left="221" w:right="359"/>
        <w:jc w:val="both"/>
        <w:rPr>
          <w:lang w:val="ru-RU"/>
        </w:rPr>
      </w:pPr>
      <w:r w:rsidRPr="003C07A7">
        <w:rPr>
          <w:lang w:val="ru-RU"/>
        </w:rPr>
        <w:t>ПК 1.1. Применять профессиональные методы работы с драматургическим и литературным материалом.</w:t>
      </w:r>
    </w:p>
    <w:p w:rsidR="004F1BFF" w:rsidRPr="003C07A7" w:rsidRDefault="004F1BFF" w:rsidP="004F1BFF">
      <w:pPr>
        <w:pStyle w:val="ae"/>
        <w:ind w:left="221" w:right="358" w:hanging="1"/>
        <w:jc w:val="both"/>
        <w:rPr>
          <w:lang w:val="ru-RU"/>
        </w:rPr>
      </w:pPr>
      <w:r w:rsidRPr="003C07A7">
        <w:rPr>
          <w:lang w:val="ru-RU"/>
        </w:rPr>
        <w:t>ПК 1.2. 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4F1BFF" w:rsidRPr="003C07A7" w:rsidRDefault="004F1BFF" w:rsidP="004F1BFF">
      <w:pPr>
        <w:pStyle w:val="ae"/>
        <w:tabs>
          <w:tab w:val="left" w:pos="1939"/>
          <w:tab w:val="left" w:pos="3727"/>
          <w:tab w:val="left" w:pos="5943"/>
          <w:tab w:val="left" w:pos="8395"/>
          <w:tab w:val="left" w:pos="8736"/>
        </w:tabs>
        <w:ind w:left="221" w:right="359"/>
        <w:rPr>
          <w:lang w:val="ru-RU"/>
        </w:rPr>
      </w:pPr>
      <w:r w:rsidRPr="003C07A7">
        <w:rPr>
          <w:lang w:val="ru-RU"/>
        </w:rPr>
        <w:t>ПК 1.3. Работать в творческом коллективе с другими исполнителями, режиссером,</w:t>
      </w:r>
      <w:r w:rsidRPr="003C07A7">
        <w:rPr>
          <w:lang w:val="ru-RU"/>
        </w:rPr>
        <w:tab/>
        <w:t>художником,</w:t>
      </w:r>
      <w:r w:rsidRPr="003C07A7">
        <w:rPr>
          <w:lang w:val="ru-RU"/>
        </w:rPr>
        <w:tab/>
        <w:t>бал</w:t>
      </w:r>
      <w:r>
        <w:rPr>
          <w:lang w:val="ru-RU"/>
        </w:rPr>
        <w:t>етмейстером,</w:t>
      </w:r>
      <w:r>
        <w:rPr>
          <w:lang w:val="ru-RU"/>
        </w:rPr>
        <w:tab/>
        <w:t>концертмейстером</w:t>
      </w:r>
      <w:r>
        <w:rPr>
          <w:lang w:val="ru-RU"/>
        </w:rPr>
        <w:tab/>
        <w:t xml:space="preserve">в </w:t>
      </w:r>
      <w:r w:rsidRPr="003C07A7">
        <w:rPr>
          <w:spacing w:val="-1"/>
          <w:lang w:val="ru-RU"/>
        </w:rPr>
        <w:t xml:space="preserve">рамках </w:t>
      </w:r>
      <w:r w:rsidRPr="003C07A7">
        <w:rPr>
          <w:lang w:val="ru-RU"/>
        </w:rPr>
        <w:t>единого художественного</w:t>
      </w:r>
      <w:r w:rsidRPr="003C07A7">
        <w:rPr>
          <w:spacing w:val="-3"/>
          <w:lang w:val="ru-RU"/>
        </w:rPr>
        <w:t xml:space="preserve"> </w:t>
      </w:r>
      <w:r w:rsidRPr="003C07A7">
        <w:rPr>
          <w:lang w:val="ru-RU"/>
        </w:rPr>
        <w:t>замысла.</w:t>
      </w:r>
    </w:p>
    <w:p w:rsidR="004F1BFF" w:rsidRPr="003C07A7" w:rsidRDefault="004F1BFF" w:rsidP="004F1BFF">
      <w:pPr>
        <w:pStyle w:val="ae"/>
        <w:ind w:left="221" w:right="358"/>
        <w:jc w:val="both"/>
        <w:rPr>
          <w:lang w:val="ru-RU"/>
        </w:rPr>
      </w:pPr>
      <w:r w:rsidRPr="003C07A7">
        <w:rPr>
          <w:lang w:val="ru-RU"/>
        </w:rPr>
        <w:t>ПК 1.4. Создавать художественный образ актерскими средствами, соответствующими видам деятельности.</w:t>
      </w:r>
    </w:p>
    <w:p w:rsidR="004F1BFF" w:rsidRPr="003C07A7" w:rsidRDefault="004F1BFF" w:rsidP="004F1BFF">
      <w:pPr>
        <w:pStyle w:val="ae"/>
        <w:ind w:left="221" w:right="359"/>
        <w:jc w:val="both"/>
        <w:rPr>
          <w:lang w:val="ru-RU"/>
        </w:rPr>
      </w:pPr>
      <w:r w:rsidRPr="003C07A7">
        <w:rPr>
          <w:lang w:val="ru-RU"/>
        </w:rPr>
        <w:t>ПК 1.5. Самостоятельно работать над ролью на основе режиссерского замысла.</w:t>
      </w:r>
    </w:p>
    <w:p w:rsidR="004F1BFF" w:rsidRPr="003C07A7" w:rsidRDefault="004F1BFF" w:rsidP="004F1BFF">
      <w:pPr>
        <w:pStyle w:val="ae"/>
        <w:ind w:left="221" w:right="360" w:hanging="1"/>
        <w:jc w:val="both"/>
        <w:rPr>
          <w:lang w:val="ru-RU"/>
        </w:rPr>
      </w:pPr>
      <w:r w:rsidRPr="003C07A7">
        <w:rPr>
          <w:lang w:val="ru-RU"/>
        </w:rPr>
        <w:t>ПК 1.6. Общаться со зрительской аудиторией в условиях сценического представления.</w:t>
      </w:r>
    </w:p>
    <w:p w:rsidR="004F1BFF" w:rsidRDefault="004F1BFF" w:rsidP="004F1BFF">
      <w:pPr>
        <w:pStyle w:val="ae"/>
        <w:ind w:left="221" w:right="363" w:hanging="1"/>
        <w:jc w:val="both"/>
        <w:rPr>
          <w:lang w:val="ru-RU"/>
        </w:rPr>
      </w:pPr>
      <w:r w:rsidRPr="003C07A7">
        <w:rPr>
          <w:lang w:val="ru-RU"/>
        </w:rPr>
        <w:t>ПК 1.9. Использовать театроведческую и искусствоведческую литературу в своей профессиональной деятельности</w:t>
      </w:r>
    </w:p>
    <w:p w:rsidR="004F1BFF" w:rsidRPr="004F1BFF" w:rsidRDefault="004F1BFF" w:rsidP="004F1BFF">
      <w:pPr>
        <w:pStyle w:val="ae"/>
        <w:ind w:left="221" w:right="363" w:hanging="1"/>
        <w:jc w:val="both"/>
        <w:rPr>
          <w:lang w:val="ru-RU"/>
        </w:rPr>
      </w:pPr>
    </w:p>
    <w:p w:rsidR="004F1BFF" w:rsidRDefault="004F1BFF" w:rsidP="004F1BFF">
      <w:pPr>
        <w:spacing w:after="0" w:line="240" w:lineRule="auto"/>
        <w:ind w:left="221"/>
        <w:rPr>
          <w:rFonts w:ascii="Times New Roman" w:hAnsi="Times New Roman" w:cs="Times New Roman"/>
          <w:sz w:val="28"/>
        </w:rPr>
      </w:pPr>
      <w:r w:rsidRPr="003C07A7">
        <w:rPr>
          <w:b/>
          <w:sz w:val="28"/>
        </w:rPr>
        <w:t>1</w:t>
      </w:r>
      <w:r w:rsidRPr="004F1BFF">
        <w:rPr>
          <w:rFonts w:ascii="Times New Roman" w:hAnsi="Times New Roman" w:cs="Times New Roman"/>
          <w:b/>
          <w:sz w:val="28"/>
        </w:rPr>
        <w:t xml:space="preserve">.4. Количество часов на освоение программы дисциплины: </w:t>
      </w:r>
      <w:r w:rsidRPr="004F1BFF">
        <w:rPr>
          <w:rFonts w:ascii="Times New Roman" w:hAnsi="Times New Roman" w:cs="Times New Roman"/>
          <w:sz w:val="28"/>
        </w:rPr>
        <w:t>максимальной учебной нагрузки обучающегося 227</w:t>
      </w:r>
      <w:r>
        <w:rPr>
          <w:rFonts w:ascii="Times New Roman" w:hAnsi="Times New Roman" w:cs="Times New Roman"/>
          <w:sz w:val="28"/>
        </w:rPr>
        <w:t xml:space="preserve"> часов, в том </w:t>
      </w:r>
      <w:r w:rsidRPr="004F1BFF">
        <w:rPr>
          <w:rFonts w:ascii="Times New Roman" w:hAnsi="Times New Roman" w:cs="Times New Roman"/>
          <w:sz w:val="28"/>
        </w:rPr>
        <w:t>числе: обязательной аудиторной учебной нагрузки обучающегося 151 час; самостоятельной работы обучающегося 76 часов.</w:t>
      </w:r>
    </w:p>
    <w:p w:rsidR="004F1BFF" w:rsidRDefault="004F1BFF" w:rsidP="004F1BFF">
      <w:pPr>
        <w:spacing w:after="0" w:line="240" w:lineRule="auto"/>
        <w:ind w:left="221"/>
        <w:rPr>
          <w:rFonts w:ascii="Times New Roman" w:eastAsia="Times New Roman" w:hAnsi="Times New Roman" w:cs="Times New Roman"/>
          <w:sz w:val="28"/>
        </w:rPr>
      </w:pPr>
      <w:r w:rsidRPr="004F1BFF">
        <w:rPr>
          <w:rFonts w:ascii="Times New Roman" w:eastAsia="Times New Roman" w:hAnsi="Times New Roman" w:cs="Times New Roman"/>
          <w:b/>
          <w:sz w:val="28"/>
        </w:rPr>
        <w:t>Промежуточная аттестация</w:t>
      </w:r>
      <w:r w:rsidRPr="004F1BFF">
        <w:rPr>
          <w:rFonts w:ascii="Times New Roman" w:eastAsia="Times New Roman" w:hAnsi="Times New Roman" w:cs="Times New Roman"/>
          <w:sz w:val="28"/>
        </w:rPr>
        <w:t xml:space="preserve"> в форме  экзамена</w:t>
      </w:r>
    </w:p>
    <w:p w:rsidR="004F1BFF" w:rsidRPr="004F1BFF" w:rsidRDefault="004F1BFF" w:rsidP="004F1BFF">
      <w:pPr>
        <w:spacing w:after="0" w:line="240" w:lineRule="auto"/>
        <w:ind w:left="221"/>
        <w:rPr>
          <w:rFonts w:ascii="Times New Roman" w:hAnsi="Times New Roman" w:cs="Times New Roman"/>
          <w:sz w:val="28"/>
        </w:rPr>
      </w:pPr>
    </w:p>
    <w:p w:rsidR="004F1BFF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4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 СОДЕРЖАНИЕ УЧЕБНОЙ ДИСЦИПЛИНЫ</w:t>
      </w:r>
    </w:p>
    <w:p w:rsidR="004F1BFF" w:rsidRPr="004F1BFF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4F1BF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</w:t>
      </w:r>
      <w:r w:rsidRPr="004F1B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Элементы музыкальной речи</w:t>
      </w:r>
    </w:p>
    <w:p w:rsidR="004F1BFF" w:rsidRPr="004F1BFF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4F1BF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F1B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Этапы развития мировой музыкальной культуры</w:t>
      </w:r>
    </w:p>
    <w:p w:rsidR="004F1BFF" w:rsidRPr="004F1BFF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4F1BF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F1B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История оперы</w:t>
      </w:r>
    </w:p>
    <w:p w:rsidR="004F1BFF" w:rsidRPr="004F1BFF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4F1BF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F1B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Русский фольклор Развитие русской профессиональной музыки</w:t>
      </w:r>
    </w:p>
    <w:p w:rsidR="004F1BFF" w:rsidRPr="004F1BFF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4F1BF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F1B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Творчество русских композиторов 19 в.</w:t>
      </w:r>
    </w:p>
    <w:p w:rsidR="004F1BFF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4F1BF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F1BF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Творчество русских композиторов начала 20 века</w:t>
      </w:r>
    </w:p>
    <w:p w:rsidR="004F1BFF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1BFF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1B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 04. СОЛЬНОЕ ПЕНИЕ</w:t>
      </w:r>
    </w:p>
    <w:p w:rsidR="004F1BFF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1BFF" w:rsidRPr="004F1BFF" w:rsidRDefault="004F1BFF" w:rsidP="004F1BFF">
      <w:pPr>
        <w:widowControl w:val="0"/>
        <w:numPr>
          <w:ilvl w:val="1"/>
          <w:numId w:val="27"/>
        </w:numPr>
        <w:tabs>
          <w:tab w:val="left" w:pos="714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1B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Область применения</w:t>
      </w:r>
      <w:r w:rsidRPr="004F1BFF"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ru-RU"/>
        </w:rPr>
        <w:t xml:space="preserve"> </w:t>
      </w:r>
      <w:r w:rsidRPr="004F1B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программы</w:t>
      </w:r>
    </w:p>
    <w:p w:rsidR="004F1BFF" w:rsidRPr="004F1BFF" w:rsidRDefault="004F1BFF" w:rsidP="004F1BF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«Сольное пение» является частью программы подготовки специалистов среднего звена в соответствии с ФГОС СПО по специальности 52.02.04 Актерское искусство (углубленной подготовки), входящей в  состав укрупненной группы специальностей 52.00.00 Сценическое искусство и литературное творчество.</w:t>
      </w:r>
    </w:p>
    <w:p w:rsidR="004F1BFF" w:rsidRPr="004F1BFF" w:rsidRDefault="004F1BFF" w:rsidP="004F1BFF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может быть использована в дополнительном профессиональном образовании (повышении квалификации и переподготовки) по специальности 52.02.04 Актерское искусство</w:t>
      </w:r>
    </w:p>
    <w:p w:rsidR="004F1BFF" w:rsidRPr="004F1BFF" w:rsidRDefault="004F1BFF" w:rsidP="004F1BFF">
      <w:pPr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B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дисциплины в структуре программы подготовки </w:t>
      </w:r>
      <w:r w:rsidRPr="004F1B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специалистов среднего звена: дисциплина входит в о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>бязательную часть П.00 Профессионального цикла, ОП.00 Общепрофессиональные дисциплины</w:t>
      </w:r>
    </w:p>
    <w:p w:rsidR="004F1BFF" w:rsidRPr="004F1BFF" w:rsidRDefault="004F1BFF" w:rsidP="004F1BFF">
      <w:pPr>
        <w:widowControl w:val="0"/>
        <w:numPr>
          <w:ilvl w:val="1"/>
          <w:numId w:val="27"/>
        </w:numPr>
        <w:tabs>
          <w:tab w:val="left" w:pos="772"/>
        </w:tabs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BF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4F1BFF" w:rsidRPr="004F1BFF" w:rsidRDefault="004F1BFF" w:rsidP="004F1BFF">
      <w:pPr>
        <w:tabs>
          <w:tab w:val="left" w:pos="689"/>
          <w:tab w:val="left" w:pos="2244"/>
          <w:tab w:val="left" w:pos="3622"/>
          <w:tab w:val="left" w:pos="5395"/>
          <w:tab w:val="left" w:pos="7342"/>
          <w:tab w:val="left" w:pos="85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результате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освоения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дисциплины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обучающийся должен </w:t>
      </w:r>
      <w:r w:rsidRPr="004F1B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F1BFF" w:rsidRPr="004F1BFF" w:rsidRDefault="004F1BFF" w:rsidP="004F1BFF">
      <w:pPr>
        <w:widowControl w:val="0"/>
        <w:numPr>
          <w:ilvl w:val="0"/>
          <w:numId w:val="26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ru-RU"/>
        </w:rPr>
      </w:pPr>
      <w:r w:rsidRPr="004F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сольно, в</w:t>
      </w:r>
      <w:r w:rsidRPr="004F1BF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ансамбле;</w:t>
      </w:r>
    </w:p>
    <w:p w:rsidR="004F1BFF" w:rsidRPr="004F1BFF" w:rsidRDefault="004F1BFF" w:rsidP="004F1BFF">
      <w:pPr>
        <w:widowControl w:val="0"/>
        <w:numPr>
          <w:ilvl w:val="0"/>
          <w:numId w:val="26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ru-RU"/>
        </w:rPr>
      </w:pPr>
      <w:r w:rsidRPr="004F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различными диапазонами певческого</w:t>
      </w:r>
      <w:r w:rsidRPr="004F1BF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голоса;</w:t>
      </w:r>
    </w:p>
    <w:p w:rsidR="004F1BFF" w:rsidRPr="004F1BFF" w:rsidRDefault="004F1BFF" w:rsidP="004F1BFF">
      <w:pPr>
        <w:widowControl w:val="0"/>
        <w:numPr>
          <w:ilvl w:val="0"/>
          <w:numId w:val="26"/>
        </w:numPr>
        <w:tabs>
          <w:tab w:val="left" w:pos="929"/>
          <w:tab w:val="left" w:pos="930"/>
          <w:tab w:val="left" w:pos="2880"/>
          <w:tab w:val="left" w:pos="4344"/>
          <w:tab w:val="left" w:pos="5799"/>
          <w:tab w:val="left" w:pos="6571"/>
          <w:tab w:val="left" w:pos="830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ru-RU"/>
        </w:rPr>
      </w:pPr>
      <w:r w:rsidRPr="004F1B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слуховой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управления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F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процессом 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исполнения;</w:t>
      </w:r>
    </w:p>
    <w:p w:rsidR="004F1BFF" w:rsidRPr="004F1BFF" w:rsidRDefault="004F1BFF" w:rsidP="004F1BFF">
      <w:pPr>
        <w:widowControl w:val="0"/>
        <w:numPr>
          <w:ilvl w:val="0"/>
          <w:numId w:val="26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ru-RU"/>
        </w:rPr>
      </w:pPr>
      <w:r w:rsidRPr="004F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теоретические знания в исполнительской</w:t>
      </w:r>
      <w:r w:rsidRPr="004F1BF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практике;</w:t>
      </w:r>
    </w:p>
    <w:p w:rsidR="004F1BFF" w:rsidRPr="004F1BFF" w:rsidRDefault="004F1BFF" w:rsidP="004F1BFF">
      <w:pPr>
        <w:widowControl w:val="0"/>
        <w:numPr>
          <w:ilvl w:val="0"/>
          <w:numId w:val="26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8"/>
          <w:szCs w:val="28"/>
          <w:lang w:eastAsia="ru-RU"/>
        </w:rPr>
      </w:pPr>
      <w:r w:rsidRPr="004F1B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навыки актерского мастерства в работе над сольными и ансамблевыми произведениями, в концертных</w:t>
      </w:r>
      <w:r w:rsidRPr="004F1BF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выступлениях.</w:t>
      </w:r>
    </w:p>
    <w:p w:rsidR="004F1BFF" w:rsidRPr="004F1BFF" w:rsidRDefault="004F1BFF" w:rsidP="004F1BFF">
      <w:pPr>
        <w:tabs>
          <w:tab w:val="left" w:pos="708"/>
        </w:tabs>
        <w:suppressAutoHyphens/>
        <w:spacing w:after="0" w:line="240" w:lineRule="auto"/>
        <w:ind w:left="22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должен </w:t>
      </w:r>
      <w:r w:rsidRPr="004F1B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4F1BFF" w:rsidRPr="004F1BFF" w:rsidRDefault="004F1BFF" w:rsidP="004F1BFF">
      <w:pPr>
        <w:widowControl w:val="0"/>
        <w:numPr>
          <w:ilvl w:val="0"/>
          <w:numId w:val="26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929"/>
        <w:rPr>
          <w:rFonts w:ascii="Symbol" w:eastAsia="Times New Roman" w:hAnsi="Symbol" w:cs="Times New Roman"/>
          <w:sz w:val="28"/>
          <w:szCs w:val="28"/>
          <w:lang w:eastAsia="ru-RU"/>
        </w:rPr>
      </w:pPr>
      <w:r w:rsidRPr="004F1BF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художественно-исполнительские возможности</w:t>
      </w:r>
      <w:r w:rsidRPr="004F1BF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голосов;</w:t>
      </w:r>
    </w:p>
    <w:p w:rsidR="004F1BFF" w:rsidRPr="004F1BFF" w:rsidRDefault="004F1BFF" w:rsidP="004F1BFF">
      <w:pPr>
        <w:widowControl w:val="0"/>
        <w:numPr>
          <w:ilvl w:val="0"/>
          <w:numId w:val="26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right="358" w:hanging="720"/>
        <w:rPr>
          <w:rFonts w:ascii="Symbol" w:eastAsia="Times New Roman" w:hAnsi="Symbol" w:cs="Times New Roman"/>
          <w:sz w:val="28"/>
          <w:szCs w:val="28"/>
          <w:lang w:eastAsia="ru-RU"/>
        </w:rPr>
      </w:pPr>
      <w:r w:rsidRPr="004F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развития и постановки голоса, основы </w:t>
      </w:r>
      <w:proofErr w:type="spellStart"/>
      <w:r w:rsidRPr="004F1BF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4F1BF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технику</w:t>
      </w:r>
      <w:r w:rsidRPr="004F1B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дыхания;</w:t>
      </w:r>
    </w:p>
    <w:p w:rsidR="004F1BFF" w:rsidRPr="004F1BFF" w:rsidRDefault="004F1BFF" w:rsidP="004F1BFF">
      <w:pPr>
        <w:widowControl w:val="0"/>
        <w:numPr>
          <w:ilvl w:val="0"/>
          <w:numId w:val="26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929"/>
        <w:rPr>
          <w:rFonts w:ascii="Symbol" w:eastAsia="Times New Roman" w:hAnsi="Symbol" w:cs="Times New Roman"/>
          <w:sz w:val="28"/>
          <w:szCs w:val="28"/>
          <w:lang w:eastAsia="ru-RU"/>
        </w:rPr>
      </w:pPr>
      <w:r w:rsidRPr="004F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терминологию.</w:t>
      </w:r>
    </w:p>
    <w:p w:rsidR="004F1BFF" w:rsidRPr="004F1BFF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  <w:r w:rsidRPr="004F1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освоить компетенции:</w:t>
      </w:r>
    </w:p>
    <w:p w:rsidR="004F1BFF" w:rsidRPr="004F1BFF" w:rsidRDefault="004F1BFF" w:rsidP="004F1BFF">
      <w:pPr>
        <w:tabs>
          <w:tab w:val="left" w:pos="708"/>
        </w:tabs>
        <w:suppressAutoHyphens/>
        <w:spacing w:after="0" w:line="240" w:lineRule="auto"/>
        <w:ind w:left="221" w:right="3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F1BFF" w:rsidRPr="004F1BFF" w:rsidRDefault="004F1BFF" w:rsidP="004F1BFF">
      <w:pPr>
        <w:tabs>
          <w:tab w:val="left" w:pos="708"/>
        </w:tabs>
        <w:suppressAutoHyphens/>
        <w:spacing w:after="0" w:line="240" w:lineRule="auto"/>
        <w:ind w:left="221" w:right="358" w:hanging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</w:t>
      </w:r>
      <w:r w:rsidRPr="004F1BF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качество.</w:t>
      </w:r>
    </w:p>
    <w:p w:rsidR="004F1BFF" w:rsidRPr="004F1BFF" w:rsidRDefault="004F1BFF" w:rsidP="004F1BFF">
      <w:pPr>
        <w:tabs>
          <w:tab w:val="left" w:pos="708"/>
        </w:tabs>
        <w:suppressAutoHyphens/>
        <w:spacing w:after="0" w:line="240" w:lineRule="auto"/>
        <w:ind w:left="221" w:right="3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F1BFF" w:rsidRPr="004F1BFF" w:rsidRDefault="004F1BFF" w:rsidP="004F1BFF">
      <w:pPr>
        <w:tabs>
          <w:tab w:val="left" w:pos="708"/>
        </w:tabs>
        <w:suppressAutoHyphens/>
        <w:spacing w:after="0" w:line="240" w:lineRule="auto"/>
        <w:ind w:left="221" w:right="3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 Использовать информационно-коммуникационные технологии для совершенствования профессиональной деятельности.</w:t>
      </w:r>
    </w:p>
    <w:p w:rsidR="004F1BFF" w:rsidRPr="004F1BFF" w:rsidRDefault="004F1BFF" w:rsidP="004F1BFF">
      <w:pPr>
        <w:tabs>
          <w:tab w:val="left" w:pos="708"/>
        </w:tabs>
        <w:suppressAutoHyphens/>
        <w:spacing w:after="0" w:line="240" w:lineRule="auto"/>
        <w:ind w:left="221" w:right="3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1BFF" w:rsidRPr="004F1BFF" w:rsidRDefault="004F1BFF" w:rsidP="004F1BFF">
      <w:pPr>
        <w:tabs>
          <w:tab w:val="left" w:pos="708"/>
        </w:tabs>
        <w:suppressAutoHyphens/>
        <w:spacing w:after="0" w:line="240" w:lineRule="auto"/>
        <w:ind w:left="221" w:right="36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6. Ориентироваться в условиях частой смены технологий в профессиональной деятельности.</w:t>
      </w:r>
    </w:p>
    <w:p w:rsidR="004F1BFF" w:rsidRPr="004F1BFF" w:rsidRDefault="004F1BFF" w:rsidP="004F1BFF">
      <w:pPr>
        <w:tabs>
          <w:tab w:val="left" w:pos="708"/>
        </w:tabs>
        <w:suppressAutoHyphens/>
        <w:spacing w:after="0" w:line="240" w:lineRule="auto"/>
        <w:ind w:left="221" w:right="35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F1BFF" w:rsidRPr="004F1BFF" w:rsidRDefault="004F1BFF" w:rsidP="004F1BFF">
      <w:pPr>
        <w:tabs>
          <w:tab w:val="left" w:pos="708"/>
        </w:tabs>
        <w:suppressAutoHyphens/>
        <w:spacing w:after="0" w:line="240" w:lineRule="auto"/>
        <w:ind w:left="221" w:right="3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1BFF" w:rsidRPr="004F1BFF" w:rsidRDefault="004F1BFF" w:rsidP="004F1BFF">
      <w:pPr>
        <w:tabs>
          <w:tab w:val="left" w:pos="708"/>
        </w:tabs>
        <w:suppressAutoHyphens/>
        <w:spacing w:after="0" w:line="240" w:lineRule="auto"/>
        <w:ind w:left="221" w:right="359"/>
        <w:jc w:val="both"/>
        <w:rPr>
          <w:rFonts w:ascii="Symbol" w:eastAsia="Times New Roman" w:hAnsi="Symbol" w:cs="Times New Roman"/>
          <w:sz w:val="28"/>
          <w:szCs w:val="28"/>
          <w:lang w:eastAsia="ar-SA"/>
        </w:rPr>
      </w:pPr>
      <w:proofErr w:type="gramStart"/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9. Ориентироваться в условиях частой смены технологий в профессиональной деятельности.</w:t>
      </w:r>
    </w:p>
    <w:p w:rsidR="004F1BFF" w:rsidRPr="004F1BFF" w:rsidRDefault="004F1BFF" w:rsidP="004F1BFF">
      <w:pPr>
        <w:tabs>
          <w:tab w:val="left" w:pos="708"/>
        </w:tabs>
        <w:suppressAutoHyphens/>
        <w:spacing w:after="0" w:line="240" w:lineRule="auto"/>
        <w:ind w:left="221" w:right="359"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1.1. Применять профессиональные методы работы с драматургическим и литературным материалом.</w:t>
      </w:r>
    </w:p>
    <w:p w:rsidR="004F1BFF" w:rsidRPr="004F1BFF" w:rsidRDefault="004F1BFF" w:rsidP="004F1BFF">
      <w:pPr>
        <w:tabs>
          <w:tab w:val="left" w:pos="708"/>
        </w:tabs>
        <w:suppressAutoHyphens/>
        <w:spacing w:after="0" w:line="240" w:lineRule="auto"/>
        <w:ind w:left="221" w:right="358" w:hanging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ПК 1.2. 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4F1BFF" w:rsidRPr="004F1BFF" w:rsidRDefault="004F1BFF" w:rsidP="004F1BFF">
      <w:pPr>
        <w:tabs>
          <w:tab w:val="left" w:pos="708"/>
          <w:tab w:val="left" w:pos="1939"/>
          <w:tab w:val="left" w:pos="3727"/>
          <w:tab w:val="left" w:pos="5943"/>
          <w:tab w:val="left" w:pos="8395"/>
          <w:tab w:val="left" w:pos="8736"/>
        </w:tabs>
        <w:suppressAutoHyphens/>
        <w:spacing w:after="0" w:line="240" w:lineRule="auto"/>
        <w:ind w:left="221" w:right="35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1.3. Работать в творческом коллективе с другими исполнителями, режиссером,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художником,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балетмейстером,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концертмейстером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F1BF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рамках 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единого художественного</w:t>
      </w:r>
      <w:r w:rsidRPr="004F1BFF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замысла.</w:t>
      </w:r>
    </w:p>
    <w:p w:rsidR="004F1BFF" w:rsidRPr="004F1BFF" w:rsidRDefault="004F1BFF" w:rsidP="004F1BFF">
      <w:pPr>
        <w:tabs>
          <w:tab w:val="left" w:pos="708"/>
        </w:tabs>
        <w:suppressAutoHyphens/>
        <w:spacing w:after="0" w:line="240" w:lineRule="auto"/>
        <w:ind w:left="221" w:right="358" w:hanging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1.4. Создавать художественный образ актерскими средствами, соответствующими видам деятельности.</w:t>
      </w:r>
    </w:p>
    <w:p w:rsidR="004F1BFF" w:rsidRPr="004F1BFF" w:rsidRDefault="004F1BFF" w:rsidP="004F1BFF">
      <w:pPr>
        <w:tabs>
          <w:tab w:val="left" w:pos="708"/>
        </w:tabs>
        <w:suppressAutoHyphens/>
        <w:spacing w:after="0" w:line="240" w:lineRule="auto"/>
        <w:ind w:left="221" w:right="35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1.5. Самостоятельно работать над ролью на основе режиссерского замысла.</w:t>
      </w:r>
    </w:p>
    <w:p w:rsidR="004F1BFF" w:rsidRPr="004F1BFF" w:rsidRDefault="004F1BFF" w:rsidP="004F1BFF">
      <w:pPr>
        <w:tabs>
          <w:tab w:val="left" w:pos="708"/>
        </w:tabs>
        <w:suppressAutoHyphens/>
        <w:spacing w:after="0" w:line="240" w:lineRule="auto"/>
        <w:ind w:left="221" w:righ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1.6. Общаться со зрительской аудиторией в условиях сценического представления.</w:t>
      </w:r>
    </w:p>
    <w:p w:rsidR="004F1BFF" w:rsidRPr="004F1BFF" w:rsidRDefault="004F1BFF" w:rsidP="004F1BFF">
      <w:pPr>
        <w:tabs>
          <w:tab w:val="left" w:pos="708"/>
        </w:tabs>
        <w:suppressAutoHyphens/>
        <w:spacing w:after="0" w:line="240" w:lineRule="auto"/>
        <w:ind w:left="221" w:right="36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>ПК 1.9. Использовать театроведческую и искусствоведческую литературу в своей профессиональной деятельности.</w:t>
      </w:r>
    </w:p>
    <w:p w:rsidR="004F1BFF" w:rsidRPr="004F1BFF" w:rsidRDefault="004F1BFF" w:rsidP="004F1BFF">
      <w:pPr>
        <w:tabs>
          <w:tab w:val="left" w:pos="708"/>
        </w:tabs>
        <w:suppressAutoHyphens/>
        <w:spacing w:after="0" w:line="240" w:lineRule="auto"/>
        <w:ind w:left="221" w:right="358" w:hanging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1BFF" w:rsidRPr="004F1BFF" w:rsidRDefault="004F1BFF" w:rsidP="004F1BFF">
      <w:pPr>
        <w:widowControl w:val="0"/>
        <w:numPr>
          <w:ilvl w:val="1"/>
          <w:numId w:val="27"/>
        </w:numPr>
        <w:tabs>
          <w:tab w:val="left" w:pos="965"/>
          <w:tab w:val="left" w:pos="966"/>
          <w:tab w:val="left" w:pos="3219"/>
          <w:tab w:val="left" w:pos="4992"/>
          <w:tab w:val="left" w:pos="6029"/>
          <w:tab w:val="left" w:pos="6651"/>
          <w:tab w:val="left" w:pos="8095"/>
        </w:tabs>
        <w:autoSpaceDE w:val="0"/>
        <w:autoSpaceDN w:val="0"/>
        <w:spacing w:after="0" w:line="240" w:lineRule="auto"/>
        <w:ind w:right="358"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1BFF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часов на освоение программы дисциплины:</w:t>
      </w:r>
    </w:p>
    <w:p w:rsidR="004F1BFF" w:rsidRPr="004F1BFF" w:rsidRDefault="004F1BFF" w:rsidP="004F1BFF">
      <w:pPr>
        <w:tabs>
          <w:tab w:val="left" w:pos="708"/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BFF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максимальной учебной нагрузки обучающихся 147 час, в том числе: обязательной аудиторной учебной нагрузки обучающихся 98 часов; самостоятельной работы обучающихся 49 часов.</w:t>
      </w:r>
    </w:p>
    <w:p w:rsidR="004F1BFF" w:rsidRPr="004F1BFF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1B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Промежуточная аттестация в форме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дифференцированного зачёта</w:t>
      </w:r>
      <w:r w:rsidR="00A432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экзамена комплексного</w:t>
      </w:r>
    </w:p>
    <w:p w:rsidR="004F1BFF" w:rsidRPr="004F1BFF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1BFF" w:rsidRPr="004F1BFF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1.5 СОДЕРЖАНИЕ УЧЕБНОЙ ДИСЦИПЛИНЫ</w:t>
      </w:r>
    </w:p>
    <w:p w:rsidR="00677FF2" w:rsidRDefault="00677FF2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1BFF" w:rsidRPr="00677FF2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 Основы предмета «Сольное пение» Начальная постановка голоса</w:t>
      </w:r>
    </w:p>
    <w:p w:rsidR="004F1BFF" w:rsidRPr="00677FF2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1.1.Определение психофизических данных обучающихся</w:t>
      </w:r>
    </w:p>
    <w:p w:rsidR="004F1BFF" w:rsidRPr="00677FF2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1.2. Начала работы над </w:t>
      </w:r>
      <w:proofErr w:type="gramStart"/>
      <w:r w:rsidRPr="00677FF2">
        <w:rPr>
          <w:rFonts w:ascii="Times New Roman" w:eastAsia="Times New Roman" w:hAnsi="Times New Roman" w:cs="Times New Roman"/>
          <w:sz w:val="28"/>
          <w:szCs w:val="24"/>
          <w:lang w:eastAsia="ru-RU"/>
        </w:rPr>
        <w:t>певческими</w:t>
      </w:r>
      <w:proofErr w:type="gramEnd"/>
      <w:r w:rsidRPr="00677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дыханием и </w:t>
      </w:r>
      <w:proofErr w:type="spellStart"/>
      <w:r w:rsidRPr="00677FF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резонаторикой</w:t>
      </w:r>
      <w:proofErr w:type="spellEnd"/>
    </w:p>
    <w:p w:rsidR="004F1BFF" w:rsidRPr="00677FF2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1.3. Дозировка  дыхания</w:t>
      </w:r>
    </w:p>
    <w:p w:rsidR="004F1BFF" w:rsidRPr="00677FF2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1.4Принципы работы дыхания и резонаторов</w:t>
      </w:r>
    </w:p>
    <w:p w:rsidR="004F1BFF" w:rsidRPr="00677FF2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1.5Работа голосовых связок</w:t>
      </w:r>
    </w:p>
    <w:p w:rsidR="004F1BFF" w:rsidRPr="00677FF2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1.6.Вокальная артикуляция</w:t>
      </w:r>
    </w:p>
    <w:p w:rsidR="004F1BFF" w:rsidRPr="00677FF2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1.7.Развитие техники дыхания</w:t>
      </w:r>
    </w:p>
    <w:p w:rsidR="004F1BFF" w:rsidRPr="00677FF2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1.8.Начало работы над диапазоном. Введение понятия певческого слова</w:t>
      </w:r>
    </w:p>
    <w:p w:rsidR="004F1BFF" w:rsidRPr="00677FF2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Совершенствование вокальных навыков</w:t>
      </w:r>
    </w:p>
    <w:p w:rsidR="004F1BFF" w:rsidRPr="00677FF2" w:rsidRDefault="00677FF2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2.1.</w:t>
      </w:r>
      <w:r w:rsidR="004F1BFF" w:rsidRPr="00677FF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Репертуар XX века</w:t>
      </w:r>
    </w:p>
    <w:p w:rsidR="004F1BFF" w:rsidRPr="00677FF2" w:rsidRDefault="00677FF2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2.2.</w:t>
      </w:r>
      <w:r w:rsidR="004F1BFF" w:rsidRPr="00677FF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Песни военных лет</w:t>
      </w:r>
    </w:p>
    <w:p w:rsidR="004F1BFF" w:rsidRPr="00677FF2" w:rsidRDefault="00677FF2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2.3.</w:t>
      </w:r>
      <w:r w:rsidR="004F1BFF" w:rsidRPr="00677FF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Песни зарубежной эстрады на иностранных языках</w:t>
      </w:r>
    </w:p>
    <w:p w:rsidR="004F1BFF" w:rsidRPr="00677FF2" w:rsidRDefault="00677FF2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2.4.</w:t>
      </w:r>
      <w:r w:rsidR="004F1BFF" w:rsidRPr="00677FF2">
        <w:rPr>
          <w:rFonts w:ascii="Times New Roman" w:eastAsia="Times New Roman" w:hAnsi="Times New Roman" w:cs="Times New Roman"/>
          <w:sz w:val="28"/>
          <w:szCs w:val="24"/>
          <w:lang w:eastAsia="ru-RU"/>
        </w:rPr>
        <w:t>Джаз</w:t>
      </w:r>
    </w:p>
    <w:p w:rsidR="004F1BFF" w:rsidRPr="00677FF2" w:rsidRDefault="00677FF2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2.5</w:t>
      </w:r>
      <w:r w:rsidR="004F1BFF" w:rsidRPr="00677FF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Репертуар конца XX – начала XXI века</w:t>
      </w:r>
    </w:p>
    <w:p w:rsidR="004F1BFF" w:rsidRPr="004F1BFF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1BFF" w:rsidRPr="004F1BFF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1BFF" w:rsidRDefault="00677FF2" w:rsidP="0067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ОП.05. БЕЗОПАСНОСТЬ ЖИЗНЕДЕЯТЕЛЬНОСТИ</w:t>
      </w:r>
    </w:p>
    <w:p w:rsidR="00677FF2" w:rsidRDefault="00677FF2" w:rsidP="0067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77FF2" w:rsidRPr="00677FF2" w:rsidRDefault="00677FF2" w:rsidP="0067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7FF2">
        <w:rPr>
          <w:rFonts w:ascii="Times New Roman" w:eastAsia="Calibri" w:hAnsi="Times New Roman" w:cs="Times New Roman"/>
          <w:b/>
          <w:sz w:val="28"/>
          <w:szCs w:val="28"/>
        </w:rPr>
        <w:t>1.1</w:t>
      </w:r>
      <w:r w:rsidRPr="00677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FF2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677FF2" w:rsidRPr="00677FF2" w:rsidRDefault="00677FF2" w:rsidP="00677F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FF2">
        <w:rPr>
          <w:rFonts w:ascii="Times New Roman" w:eastAsia="Calibri" w:hAnsi="Times New Roman" w:cs="Times New Roman"/>
          <w:sz w:val="28"/>
          <w:szCs w:val="28"/>
        </w:rPr>
        <w:lastRenderedPageBreak/>
        <w:t>Рабочая программа учебной дисциплины является частью  программы подготовки специалистов среднего звена в соответствии с ФГОС СПО  по специальности  52.02.04 «Актёрское искусство» углублённая подготовка.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677FF2" w:rsidRPr="00677FF2" w:rsidRDefault="00677FF2" w:rsidP="0067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7FF2">
        <w:rPr>
          <w:rFonts w:ascii="Times New Roman" w:eastAsia="Calibri" w:hAnsi="Times New Roman" w:cs="Times New Roman"/>
          <w:b/>
          <w:sz w:val="28"/>
          <w:szCs w:val="28"/>
        </w:rPr>
        <w:t>1.2. Место учебной дисциплины в структуре  программы подготовки специалистов среднего звена:</w:t>
      </w:r>
    </w:p>
    <w:p w:rsidR="00677FF2" w:rsidRPr="00677FF2" w:rsidRDefault="00677FF2" w:rsidP="00677F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FF2">
        <w:rPr>
          <w:rFonts w:ascii="Times New Roman" w:eastAsia="Calibri" w:hAnsi="Times New Roman" w:cs="Times New Roman"/>
          <w:sz w:val="28"/>
          <w:szCs w:val="28"/>
        </w:rPr>
        <w:tab/>
        <w:t xml:space="preserve">Учебная дисциплина ОП. 05 «Безопасность жизнедеятельности» включена в профессиональный цикл как общепрофессиональная дисциплина. </w:t>
      </w:r>
      <w:proofErr w:type="gramStart"/>
      <w:r w:rsidRPr="00677FF2">
        <w:rPr>
          <w:rFonts w:ascii="Times New Roman" w:eastAsia="Calibri" w:hAnsi="Times New Roman" w:cs="Times New Roman"/>
          <w:sz w:val="28"/>
          <w:szCs w:val="28"/>
        </w:rPr>
        <w:t>Изучением дисциплины достигается формирование у обучающихся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  <w:proofErr w:type="gramEnd"/>
    </w:p>
    <w:p w:rsidR="00677FF2" w:rsidRPr="00677FF2" w:rsidRDefault="00677FF2" w:rsidP="0067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FF2">
        <w:rPr>
          <w:rFonts w:ascii="Times New Roman" w:eastAsia="Calibri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 пострадавшим;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военной службы и обороны государства;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организацию и порядок призыва граждан на военную службу и поступления на нее в добровольном порядке;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677FF2" w:rsidRPr="00677FF2" w:rsidRDefault="00677FF2" w:rsidP="0067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677FF2" w:rsidRPr="00677FF2" w:rsidRDefault="00677FF2" w:rsidP="0067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FF2" w:rsidRPr="00677FF2" w:rsidRDefault="00677FF2" w:rsidP="0067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FF2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 формировать как общие, так и быть готовым к освоению профессиональных компетенций: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Применять профессиональные методы работы с драматургическим и литературным материалом.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1.3. Работать в творческом коллективе с другими исполнителями, режиссером, художником, балетмейстером, концертмейстером в рамках единого художественного замысла.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Создавать художественный образ актерскими средствами, соответствующими видам деятельности.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Самостоятельно работать над ролью на основе режиссерского замысла.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Общаться со зрительской аудиторией в условиях сценического представления.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Анализировать конкретные произведения театрального искусства.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1.8. Анализировать художественный процесс во время работы по созданию спектакля.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1.9. Использовать театроведческую и искусствоведческую литературу в своей профессиональной деятельности.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Планировать развитие профессиональных умений обучающихся.</w:t>
      </w:r>
    </w:p>
    <w:p w:rsidR="00677FF2" w:rsidRPr="00677FF2" w:rsidRDefault="00677FF2" w:rsidP="00677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2.7. Владеть театральным репертуаром для детских школ искусств по видам искусств.</w:t>
      </w:r>
    </w:p>
    <w:p w:rsidR="00677FF2" w:rsidRPr="00677FF2" w:rsidRDefault="00677FF2" w:rsidP="00677FF2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77FF2" w:rsidRPr="00677FF2" w:rsidRDefault="00677FF2" w:rsidP="00677FF2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677FF2" w:rsidRPr="00677FF2" w:rsidRDefault="00677FF2" w:rsidP="00677FF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77FF2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677FF2" w:rsidRPr="00677FF2" w:rsidRDefault="00677FF2" w:rsidP="00677F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7FF2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 - 102 часа, в том числе:</w:t>
      </w:r>
    </w:p>
    <w:p w:rsidR="00677FF2" w:rsidRPr="00677FF2" w:rsidRDefault="00677FF2" w:rsidP="00677F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7FF2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677FF2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677FF2">
        <w:rPr>
          <w:rFonts w:ascii="Times New Roman" w:eastAsia="Calibri" w:hAnsi="Times New Roman" w:cs="Times New Roman"/>
          <w:sz w:val="28"/>
          <w:szCs w:val="28"/>
        </w:rPr>
        <w:t xml:space="preserve"> - 68 часов;</w:t>
      </w:r>
    </w:p>
    <w:p w:rsidR="00677FF2" w:rsidRPr="00677FF2" w:rsidRDefault="00677FF2" w:rsidP="00677F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7FF2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677FF2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677FF2">
        <w:rPr>
          <w:rFonts w:ascii="Times New Roman" w:eastAsia="Calibri" w:hAnsi="Times New Roman" w:cs="Times New Roman"/>
          <w:sz w:val="28"/>
          <w:szCs w:val="28"/>
        </w:rPr>
        <w:t xml:space="preserve"> - 34 часов.</w:t>
      </w:r>
    </w:p>
    <w:p w:rsidR="00677FF2" w:rsidRPr="00677FF2" w:rsidRDefault="00677FF2" w:rsidP="00677FF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7FF2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в форме дифференцированного зачета     </w:t>
      </w:r>
    </w:p>
    <w:p w:rsidR="00677FF2" w:rsidRPr="00677FF2" w:rsidRDefault="00677FF2" w:rsidP="00677FF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77FF2" w:rsidRPr="00677FF2" w:rsidRDefault="00677FF2" w:rsidP="00677FF2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77FF2" w:rsidRPr="00677FF2" w:rsidRDefault="00677FF2" w:rsidP="00677FF2">
      <w:pPr>
        <w:spacing w:after="16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1.5 СОДЕРЖАНИЕ УЧЕБНОЙ ДИСЦИПЛИНЫ</w:t>
      </w:r>
    </w:p>
    <w:p w:rsidR="00677FF2" w:rsidRDefault="00677FF2" w:rsidP="00677FF2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  <w:r w:rsidRPr="00677FF2">
        <w:rPr>
          <w:rFonts w:ascii="Times New Roman" w:eastAsia="Calibri" w:hAnsi="Times New Roman" w:cs="Times New Roman"/>
          <w:sz w:val="28"/>
          <w:szCs w:val="26"/>
        </w:rPr>
        <w:t>Раздел 1.</w:t>
      </w:r>
      <w:r w:rsidRPr="00677FF2">
        <w:rPr>
          <w:rFonts w:ascii="Times New Roman" w:eastAsia="Calibri" w:hAnsi="Times New Roman" w:cs="Times New Roman"/>
          <w:sz w:val="28"/>
          <w:szCs w:val="26"/>
        </w:rPr>
        <w:tab/>
        <w:t>Чрезвычайные ситуации мирного и военного времени. Организация защиты населения и территории в чрезвычайных ситуациях</w:t>
      </w:r>
    </w:p>
    <w:p w:rsidR="00677FF2" w:rsidRPr="00677FF2" w:rsidRDefault="00677FF2" w:rsidP="00677FF2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  <w:r w:rsidRPr="00677FF2">
        <w:rPr>
          <w:rFonts w:ascii="Times New Roman" w:eastAsia="Calibri" w:hAnsi="Times New Roman" w:cs="Times New Roman"/>
          <w:sz w:val="28"/>
          <w:szCs w:val="26"/>
        </w:rPr>
        <w:t>Тема 1.1. Чрезвычайные ситуации природного и техногенного характера</w:t>
      </w:r>
    </w:p>
    <w:p w:rsidR="00677FF2" w:rsidRPr="00677FF2" w:rsidRDefault="00677FF2" w:rsidP="00677FF2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  <w:r w:rsidRPr="00677FF2">
        <w:rPr>
          <w:rFonts w:ascii="Times New Roman" w:eastAsia="Calibri" w:hAnsi="Times New Roman" w:cs="Times New Roman"/>
          <w:sz w:val="28"/>
          <w:szCs w:val="26"/>
        </w:rPr>
        <w:t>Тема 1.2 Защита населения от негативных во</w:t>
      </w:r>
      <w:r>
        <w:rPr>
          <w:rFonts w:ascii="Times New Roman" w:eastAsia="Calibri" w:hAnsi="Times New Roman" w:cs="Times New Roman"/>
          <w:sz w:val="28"/>
          <w:szCs w:val="26"/>
        </w:rPr>
        <w:t>здействий чрезвычайных ситуаций</w:t>
      </w:r>
    </w:p>
    <w:p w:rsidR="00677FF2" w:rsidRDefault="00677FF2" w:rsidP="00677FF2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  <w:r w:rsidRPr="00677FF2">
        <w:rPr>
          <w:rFonts w:ascii="Times New Roman" w:eastAsia="Calibri" w:hAnsi="Times New Roman" w:cs="Times New Roman"/>
          <w:sz w:val="28"/>
          <w:szCs w:val="26"/>
        </w:rPr>
        <w:lastRenderedPageBreak/>
        <w:t>Тема 1.3 Обеспечение устойчивости функционирования организации, прогн</w:t>
      </w:r>
      <w:r>
        <w:rPr>
          <w:rFonts w:ascii="Times New Roman" w:eastAsia="Calibri" w:hAnsi="Times New Roman" w:cs="Times New Roman"/>
          <w:sz w:val="28"/>
          <w:szCs w:val="26"/>
        </w:rPr>
        <w:t>озирование и оценка последствий</w:t>
      </w:r>
    </w:p>
    <w:p w:rsidR="00677FF2" w:rsidRPr="00677FF2" w:rsidRDefault="00677FF2" w:rsidP="00677FF2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  <w:r w:rsidRPr="00677FF2">
        <w:rPr>
          <w:rFonts w:ascii="Times New Roman" w:eastAsia="Calibri" w:hAnsi="Times New Roman" w:cs="Times New Roman"/>
          <w:sz w:val="28"/>
          <w:szCs w:val="26"/>
        </w:rPr>
        <w:t>Раздел 2.</w:t>
      </w:r>
      <w:r w:rsidRPr="00677FF2">
        <w:rPr>
          <w:rFonts w:ascii="Times New Roman" w:eastAsia="Calibri" w:hAnsi="Times New Roman" w:cs="Times New Roman"/>
          <w:sz w:val="28"/>
          <w:szCs w:val="26"/>
        </w:rPr>
        <w:tab/>
        <w:t>Основы медицинских знаний и военной службы</w:t>
      </w:r>
    </w:p>
    <w:p w:rsidR="00677FF2" w:rsidRPr="00677FF2" w:rsidRDefault="00677FF2" w:rsidP="00677FF2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  <w:r w:rsidRPr="00677FF2">
        <w:rPr>
          <w:rFonts w:ascii="Times New Roman" w:eastAsia="Calibri" w:hAnsi="Times New Roman" w:cs="Times New Roman"/>
          <w:sz w:val="28"/>
          <w:szCs w:val="26"/>
        </w:rPr>
        <w:t>Тема 2.1 Основы медицинских знаний</w:t>
      </w:r>
    </w:p>
    <w:p w:rsidR="00677FF2" w:rsidRPr="00677FF2" w:rsidRDefault="00677FF2" w:rsidP="00677FF2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  <w:r w:rsidRPr="00677FF2">
        <w:rPr>
          <w:rFonts w:ascii="Times New Roman" w:eastAsia="Calibri" w:hAnsi="Times New Roman" w:cs="Times New Roman"/>
          <w:sz w:val="28"/>
          <w:szCs w:val="26"/>
        </w:rPr>
        <w:t xml:space="preserve">Тема 2.2 Основы обороны государства. </w:t>
      </w:r>
    </w:p>
    <w:p w:rsidR="00677FF2" w:rsidRPr="004F1BFF" w:rsidRDefault="00677FF2" w:rsidP="0067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1BFF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BFF" w:rsidRPr="004F1BFF" w:rsidRDefault="004F1BFF" w:rsidP="004F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13C" w:rsidRPr="00F5313C" w:rsidRDefault="00F5313C" w:rsidP="00F53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5C7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ПМ.01 </w:t>
      </w:r>
      <w:r w:rsidR="00677F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ТВОРЧЕСКО-ИСПОЛНИТЕЛЬСКАЯ ДЕЯТЕЛЬНОСТЬ АКТЁРА МУЗЫКАЛЬНОГОТ ТЕАТРА</w:t>
      </w:r>
    </w:p>
    <w:p w:rsidR="00677FF2" w:rsidRPr="0072011A" w:rsidRDefault="00677FF2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77FF2" w:rsidRPr="00677FF2" w:rsidRDefault="00677FF2" w:rsidP="00677FF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</w:pPr>
      <w:r w:rsidRPr="00677FF2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 xml:space="preserve">1.1. </w:t>
      </w:r>
      <w:proofErr w:type="spellStart"/>
      <w:r w:rsidRPr="00677FF2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>Область</w:t>
      </w:r>
      <w:proofErr w:type="spellEnd"/>
      <w:r w:rsidRPr="00677FF2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 xml:space="preserve">  </w:t>
      </w:r>
      <w:proofErr w:type="spellStart"/>
      <w:r w:rsidRPr="00677FF2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>применения</w:t>
      </w:r>
      <w:proofErr w:type="spellEnd"/>
      <w:r w:rsidRPr="00677FF2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 xml:space="preserve">  </w:t>
      </w:r>
      <w:proofErr w:type="spellStart"/>
      <w:r w:rsidRPr="00677FF2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>рабочей</w:t>
      </w:r>
      <w:proofErr w:type="spellEnd"/>
      <w:r w:rsidRPr="00677FF2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 xml:space="preserve">  </w:t>
      </w:r>
      <w:proofErr w:type="spellStart"/>
      <w:r w:rsidRPr="00677FF2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>программы</w:t>
      </w:r>
      <w:proofErr w:type="spellEnd"/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val="de-DE" w:eastAsia="ja-JP" w:bidi="fa-IR"/>
        </w:rPr>
        <w:t>Рабочая</w:t>
      </w:r>
      <w:proofErr w:type="spellEnd"/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val="de-DE" w:eastAsia="ja-JP" w:bidi="fa-IR"/>
        </w:rPr>
        <w:t>программа</w:t>
      </w:r>
      <w:proofErr w:type="spellEnd"/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val="de-DE" w:eastAsia="ja-JP" w:bidi="fa-IR"/>
        </w:rPr>
        <w:t xml:space="preserve"> </w:t>
      </w:r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eastAsia="ja-JP" w:bidi="fa-IR"/>
        </w:rPr>
        <w:t>профессионального модуля</w:t>
      </w:r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val="de-DE" w:eastAsia="ja-JP" w:bidi="fa-IR"/>
        </w:rPr>
        <w:t>является</w:t>
      </w:r>
      <w:proofErr w:type="spellEnd"/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eastAsia="ja-JP" w:bidi="fa-IR"/>
        </w:rPr>
        <w:t xml:space="preserve"> частью </w:t>
      </w:r>
      <w:proofErr w:type="spellStart"/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val="de-DE" w:eastAsia="ja-JP" w:bidi="fa-IR"/>
        </w:rPr>
        <w:t>программы</w:t>
      </w:r>
      <w:proofErr w:type="spellEnd"/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eastAsia="ja-JP" w:bidi="fa-IR"/>
        </w:rPr>
        <w:t xml:space="preserve"> подготовки специалистов среднего звена  </w:t>
      </w:r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val="de-DE" w:eastAsia="ja-JP" w:bidi="fa-IR"/>
        </w:rPr>
        <w:t xml:space="preserve">в </w:t>
      </w:r>
      <w:proofErr w:type="spellStart"/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val="de-DE" w:eastAsia="ja-JP" w:bidi="fa-IR"/>
        </w:rPr>
        <w:t>соответствии</w:t>
      </w:r>
      <w:proofErr w:type="spellEnd"/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val="de-DE" w:eastAsia="ja-JP" w:bidi="fa-IR"/>
        </w:rPr>
        <w:t xml:space="preserve"> с ФГОС СПО</w:t>
      </w:r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eastAsia="ja-JP" w:bidi="fa-IR"/>
        </w:rPr>
        <w:t xml:space="preserve"> 52.02.04 специальности Актёрское искусство (углублённая подготовка) по виду «Актёр музыкального театра» в </w:t>
      </w:r>
      <w:proofErr w:type="spellStart"/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val="de-DE" w:eastAsia="ja-JP" w:bidi="fa-IR"/>
        </w:rPr>
        <w:t>части</w:t>
      </w:r>
      <w:proofErr w:type="spellEnd"/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val="de-DE" w:eastAsia="ja-JP" w:bidi="fa-IR"/>
        </w:rPr>
        <w:t>освоения</w:t>
      </w:r>
      <w:proofErr w:type="spellEnd"/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val="de-DE" w:eastAsia="ja-JP" w:bidi="fa-IR"/>
        </w:rPr>
        <w:t>основного</w:t>
      </w:r>
      <w:proofErr w:type="spellEnd"/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val="de-DE" w:eastAsia="ja-JP" w:bidi="fa-IR"/>
        </w:rPr>
        <w:t>вида</w:t>
      </w:r>
      <w:proofErr w:type="spellEnd"/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val="de-DE" w:eastAsia="ja-JP" w:bidi="fa-IR"/>
        </w:rPr>
        <w:t>профессиональной</w:t>
      </w:r>
      <w:proofErr w:type="spellEnd"/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val="de-DE" w:eastAsia="ja-JP" w:bidi="fa-IR"/>
        </w:rPr>
        <w:t>деятельности</w:t>
      </w:r>
      <w:proofErr w:type="spellEnd"/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val="de-DE" w:eastAsia="ja-JP" w:bidi="fa-IR"/>
        </w:rPr>
        <w:t xml:space="preserve"> (ВПД):</w:t>
      </w:r>
      <w:r w:rsidRPr="00677FF2">
        <w:rPr>
          <w:rFonts w:ascii="Times New Roman" w:eastAsia="Andale Sans UI" w:hAnsi="Times New Roman" w:cs="Times New Roman"/>
          <w:color w:val="000000"/>
          <w:kern w:val="3"/>
          <w:sz w:val="28"/>
          <w:szCs w:val="24"/>
          <w:lang w:eastAsia="ja-JP" w:bidi="fa-IR"/>
        </w:rPr>
        <w:t xml:space="preserve"> </w:t>
      </w:r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Творческо-исполнительская деятельность актера музыкального театра.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ПК 1.1. Применять профессиональные методы работы с драматургическим и литературным материалом.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ПК 1.2. Использовать в профессиональной деятельности выразительные средства различных видов сценических искусств, соответствующие видам деятельности.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ПК 1.3. Работать в творческом коллективе с другими исполнителями, режиссером, художником, балетмейстером, концертмейстером в рамках единого художественного замысла.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ПК 1.4. Создавать художественный образ актерскими средствами, соответствующими видам деятельности.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ПК 1.5. Самостоятельно работать над ролью на основе режиссерского замысла.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ПК 1.6. Общаться со зрительской аудиторией в условиях сценического представления.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ПК 1.7. Анализировать конкретные произведения театрального искусства.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ПК 1.8. Анализировать художественный процесс во время работы по созданию спектакля. </w:t>
      </w:r>
    </w:p>
    <w:p w:rsidR="00677FF2" w:rsidRPr="00677FF2" w:rsidRDefault="00677FF2" w:rsidP="00B93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677FF2">
        <w:rPr>
          <w:rFonts w:ascii="Times New Roman" w:eastAsia="Calibri" w:hAnsi="Times New Roman" w:cs="Times New Roman"/>
          <w:sz w:val="28"/>
          <w:szCs w:val="24"/>
        </w:rPr>
        <w:t>ПК 1.9. Использовать театроведческую и искусствоведческую литературу в своей профессиональной деятельности.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 xml:space="preserve">1.2. Цели и задачи модуля – требования к результатам освоения модуля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В результате изучения профессионального модуля </w:t>
      </w:r>
      <w:proofErr w:type="gramStart"/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должен: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иметь практический опыт: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владения профессиональными вокальными навыками;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владения психофизическими основами актерского мастерства;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публичного исполнения партий в спектаклях жанров оперетты и мюзикла;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владения координацией вокала, сценического движения и речи;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 xml:space="preserve">владения профессионально поставленным </w:t>
      </w:r>
      <w:proofErr w:type="spellStart"/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>рече</w:t>
      </w:r>
      <w:proofErr w:type="spellEnd"/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-голосовым аппаратом, искусством вокала и сценической речи;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использования возможностей телесного аппарата воплощения;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ведения учебно-репетиционной работы;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применения навыков работы с гримом; общения со зрительской аудиторией в условиях сценического представления в музыкальном театре;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уметь: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ориентироваться в специальной </w:t>
      </w:r>
      <w:proofErr w:type="gramStart"/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>литературе</w:t>
      </w:r>
      <w:proofErr w:type="gramEnd"/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как по профилю своего вида искусства, так и в смежных областях художественного творчества;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анализировать произведения искусства и литературы в работе над ролью;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владеть специальной терминологией и лексикой музыкального театра;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применять в профессиональной деятельности навыки работы в творческом коллективе (с другими исполнителями, режиссером, художником, балетмейстером, концертмейстером и другими) в рамках единого художественного замысла;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использовать образное мышление при создании художественного образа;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создавать художественный образ актерскими средствами, владеть навыками самостоятельной работы над ролью на основе режиссерского замысла;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выполнять теоретический и исполнительский анализ музыкального произведения;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характеризовать вокальные выразительные средства в контексте содержания музыкального произведения;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применять теоретические знания в процессе поиска </w:t>
      </w:r>
      <w:proofErr w:type="spellStart"/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>интерпретаторских</w:t>
      </w:r>
      <w:proofErr w:type="spellEnd"/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решений;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proofErr w:type="spellStart"/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>сольфеджировать</w:t>
      </w:r>
      <w:proofErr w:type="spellEnd"/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и через приемы слухового анализа записывать музыкальные построения средней трудности;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применять навыки владения элементами музыкального языка на клавиатуре и в письменном виде;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использовать программы цифровой обработки звука;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использовать на практике нормативные требования речевой культуры;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использовать на сцене всевозможные виды перемещений, падений, в том числе с элементами сценического боя без оружия и с оружием;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применять манеры и этикет основных драматургически важных эпох;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исполнять классические танцы, историко-бытовые, народные, эстрадные, модерн-танец, </w:t>
      </w:r>
      <w:proofErr w:type="spellStart"/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>стэп</w:t>
      </w:r>
      <w:proofErr w:type="spellEnd"/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пользоваться специальными принадлежностями и инструментами;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использовать в профессиональной деятельности навыки общения со зрителями во время сценического представления и при работе в студии;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знать: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основы теории актерской профессии;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цели, задачи, содержание формы, методы работы в своей будущей профессии;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особенности различных школ актерского мастерства;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жанровые и стилистические особенности драматургических произведений;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специальные методики и техники работы над ролью;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способы работы с литературным драматургическим материалом;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 xml:space="preserve">основные исторические периоды развития музыкальной культуры;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основные этапы развития отечественной и зарубежной музыки от музыкального искусства древности и античного периода до XXI века;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особенности национальных традиций, фольклорные истоки музыки;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творческие биографии крупнейших русских и зарубежных композиторов;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программный минимум произведений вокального и других жанров музыкального искусства (слуховые представления и нотный текст);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анатомию и физиологию </w:t>
      </w:r>
      <w:proofErr w:type="spellStart"/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>рече</w:t>
      </w:r>
      <w:proofErr w:type="spellEnd"/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-голосового аппарата;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основы фонетики и орфоэпии русского языка;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приемы, используемые в сценическом речевом искусстве, для придания речи большей выразительности и убедительности;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разновидности речевой характерности и </w:t>
      </w:r>
      <w:proofErr w:type="gramStart"/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>речевых</w:t>
      </w:r>
      <w:proofErr w:type="gramEnd"/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темпо-ритмов;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различные способы анализа художественных текстов, практикуемых в театральных школах и театрах;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основы теории стихосложения;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анатомию и физиологию двигательной системы человека;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приемы психофизического тренинга актера;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элементы акробатики;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основы музыкальной грамоты и ритмики;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основы жонглирования и эквилибристики;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стилистику движений, манеры и этикет в различные исторические эпохи;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приемы действия с фехтовальным оружием;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основы танцевального искусства;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различные образцы исторического, народного и современного танцев;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принципы обеспечения безопасности во время исполнения различных упражнений и их комбинаций.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 xml:space="preserve">1.3. Количество часов на освоение программы профессионального модуля: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максимальной учебной нагрузки – 3069 часов, включая: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обязательной аудиторной учебной нагрузки – 2046 час; </w:t>
      </w:r>
    </w:p>
    <w:p w:rsidR="00677FF2" w:rsidRPr="00677FF2" w:rsidRDefault="00677FF2" w:rsidP="00677FF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самостоятельной работы </w:t>
      </w:r>
      <w:proofErr w:type="gramStart"/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обучающегося</w:t>
      </w:r>
      <w:proofErr w:type="gramEnd"/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– 987 часов,</w:t>
      </w:r>
    </w:p>
    <w:p w:rsidR="00677FF2" w:rsidRPr="00677FF2" w:rsidRDefault="00677FF2" w:rsidP="00677FF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учебной практики: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максимальной учебной нагрузки – 510 часов, включая: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обязательной аудиторной учебной нагрузки – 340 час; </w:t>
      </w:r>
    </w:p>
    <w:p w:rsidR="00677FF2" w:rsidRDefault="00677FF2" w:rsidP="00677FF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самостоятельной работы </w:t>
      </w:r>
      <w:proofErr w:type="gramStart"/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обучающегося</w:t>
      </w:r>
      <w:proofErr w:type="gramEnd"/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– 170 часов,</w:t>
      </w:r>
    </w:p>
    <w:p w:rsidR="00B937C1" w:rsidRPr="00677FF2" w:rsidRDefault="00B937C1" w:rsidP="00677FF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производственной практики -252 часа</w:t>
      </w:r>
    </w:p>
    <w:p w:rsidR="00677FF2" w:rsidRPr="00677FF2" w:rsidRDefault="00677FF2" w:rsidP="00677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ПМ</w:t>
      </w:r>
      <w:r w:rsidR="00B93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экзамен комплексный; дифференцированный зачёт; дифференцированный зачёт по практике; экзамен по ПМ (</w:t>
      </w:r>
      <w:r w:rsidR="00743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модулю</w:t>
      </w: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77FF2" w:rsidRPr="00677FF2" w:rsidRDefault="00677FF2" w:rsidP="00677FF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 xml:space="preserve">1.4 </w:t>
      </w:r>
      <w:r w:rsidRPr="00677FF2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 xml:space="preserve"> РЕЗУЛЬТАТЫ ОСВОЕНИЯ ПРОФЕССИОНАЛЬНОГО МОДУЛЯ 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677FF2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Творческо-исполнительская деятельность актера музыкального театра </w:t>
      </w:r>
      <w:r w:rsidRPr="00677FF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следующих профессиональных и общих компетенций</w:t>
      </w:r>
    </w:p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646"/>
      </w:tblGrid>
      <w:tr w:rsidR="00677FF2" w:rsidRPr="00677FF2" w:rsidTr="00EA03E6">
        <w:trPr>
          <w:trHeight w:val="125"/>
        </w:trPr>
        <w:tc>
          <w:tcPr>
            <w:tcW w:w="1668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Код </w:t>
            </w:r>
          </w:p>
        </w:tc>
        <w:tc>
          <w:tcPr>
            <w:tcW w:w="8646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Наименование результата обучения </w:t>
            </w:r>
          </w:p>
        </w:tc>
      </w:tr>
      <w:tr w:rsidR="00677FF2" w:rsidRPr="00677FF2" w:rsidTr="00EA03E6">
        <w:trPr>
          <w:trHeight w:val="288"/>
        </w:trPr>
        <w:tc>
          <w:tcPr>
            <w:tcW w:w="1668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ПК 1.1</w:t>
            </w:r>
            <w:r w:rsidR="00B937C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Применять профессиональные методы работы с драматургическим и литературным материалом. </w:t>
            </w:r>
          </w:p>
        </w:tc>
      </w:tr>
      <w:tr w:rsidR="00677FF2" w:rsidRPr="00677FF2" w:rsidTr="00EA03E6">
        <w:trPr>
          <w:trHeight w:val="288"/>
        </w:trPr>
        <w:tc>
          <w:tcPr>
            <w:tcW w:w="1668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ПК 1.2</w:t>
            </w:r>
            <w:r w:rsidR="00B937C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Использовать в профессиональной деятельности выразительные средства различных видов сценических искусств, соответствующие видам деятельности. </w:t>
            </w:r>
          </w:p>
        </w:tc>
      </w:tr>
      <w:tr w:rsidR="00677FF2" w:rsidRPr="00677FF2" w:rsidTr="00EA03E6">
        <w:trPr>
          <w:trHeight w:val="840"/>
        </w:trPr>
        <w:tc>
          <w:tcPr>
            <w:tcW w:w="1668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ПК 1.3</w:t>
            </w:r>
            <w:r w:rsidR="00B937C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Работать в творческом коллективе с другими исполнителями, режиссером, художником, балетмейстером, концертмейстером в рамках единого художественного замысла. </w:t>
            </w:r>
          </w:p>
        </w:tc>
      </w:tr>
      <w:tr w:rsidR="00677FF2" w:rsidRPr="00677FF2" w:rsidTr="00EA03E6">
        <w:trPr>
          <w:trHeight w:val="572"/>
        </w:trPr>
        <w:tc>
          <w:tcPr>
            <w:tcW w:w="1668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ПК 1.4</w:t>
            </w:r>
            <w:r w:rsidR="00B937C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Создавать художественный образ актерскими средствами, соответствующими видам деятельности. </w:t>
            </w:r>
          </w:p>
        </w:tc>
      </w:tr>
      <w:tr w:rsidR="00677FF2" w:rsidRPr="00677FF2" w:rsidTr="00EA03E6">
        <w:trPr>
          <w:trHeight w:val="456"/>
        </w:trPr>
        <w:tc>
          <w:tcPr>
            <w:tcW w:w="1668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ПК 1.5</w:t>
            </w:r>
            <w:r w:rsidR="00B937C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Самостоятельно работать над ролью на основе режиссерского замысла.</w:t>
            </w:r>
          </w:p>
        </w:tc>
      </w:tr>
      <w:tr w:rsidR="00677FF2" w:rsidRPr="00677FF2" w:rsidTr="00EA03E6">
        <w:trPr>
          <w:trHeight w:val="449"/>
        </w:trPr>
        <w:tc>
          <w:tcPr>
            <w:tcW w:w="1668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ПК 1.6.</w:t>
            </w:r>
          </w:p>
        </w:tc>
        <w:tc>
          <w:tcPr>
            <w:tcW w:w="8646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Общаться со зрительской аудиторией в условиях сценического представления. </w:t>
            </w:r>
          </w:p>
        </w:tc>
      </w:tr>
      <w:tr w:rsidR="00677FF2" w:rsidRPr="00677FF2" w:rsidTr="00EA03E6">
        <w:trPr>
          <w:trHeight w:val="456"/>
        </w:trPr>
        <w:tc>
          <w:tcPr>
            <w:tcW w:w="1668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ПК 1.7</w:t>
            </w:r>
            <w:r w:rsidR="00B937C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Анализировать конкретные произведения театрального искусства. </w:t>
            </w:r>
          </w:p>
        </w:tc>
      </w:tr>
      <w:tr w:rsidR="00677FF2" w:rsidRPr="00677FF2" w:rsidTr="00EA03E6">
        <w:trPr>
          <w:trHeight w:val="629"/>
        </w:trPr>
        <w:tc>
          <w:tcPr>
            <w:tcW w:w="1668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ПК 1.8</w:t>
            </w:r>
            <w:r w:rsidR="00B937C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8646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Анализировать художественный процесс во время работы по созданию спектакля. </w:t>
            </w:r>
          </w:p>
        </w:tc>
      </w:tr>
      <w:tr w:rsidR="00677FF2" w:rsidRPr="00677FF2" w:rsidTr="00EA03E6">
        <w:trPr>
          <w:trHeight w:val="618"/>
        </w:trPr>
        <w:tc>
          <w:tcPr>
            <w:tcW w:w="1668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ПК 1.9</w:t>
            </w:r>
            <w:r w:rsidR="00B937C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677FF2" w:rsidRPr="00677FF2" w:rsidRDefault="00677FF2" w:rsidP="00677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677FF2">
              <w:rPr>
                <w:rFonts w:ascii="Times New Roman" w:eastAsia="Calibri" w:hAnsi="Times New Roman" w:cs="Times New Roman"/>
                <w:sz w:val="28"/>
                <w:szCs w:val="24"/>
              </w:rPr>
              <w:t>Использовать театроведческую и искусствоведческую литературу в своей профессиональной деятельности.</w:t>
            </w:r>
          </w:p>
        </w:tc>
      </w:tr>
    </w:tbl>
    <w:p w:rsidR="00677FF2" w:rsidRPr="00677FF2" w:rsidRDefault="00677FF2" w:rsidP="00677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646"/>
      </w:tblGrid>
      <w:tr w:rsidR="00677FF2" w:rsidRPr="00677FF2" w:rsidTr="00EA03E6">
        <w:trPr>
          <w:trHeight w:val="125"/>
        </w:trPr>
        <w:tc>
          <w:tcPr>
            <w:tcW w:w="1668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Код </w:t>
            </w:r>
          </w:p>
        </w:tc>
        <w:tc>
          <w:tcPr>
            <w:tcW w:w="8646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Наименование результата обучения </w:t>
            </w:r>
          </w:p>
        </w:tc>
      </w:tr>
      <w:tr w:rsidR="00677FF2" w:rsidRPr="00677FF2" w:rsidTr="00EA03E6">
        <w:trPr>
          <w:trHeight w:val="288"/>
        </w:trPr>
        <w:tc>
          <w:tcPr>
            <w:tcW w:w="1668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ОК</w:t>
            </w:r>
            <w:proofErr w:type="gramEnd"/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 1.</w:t>
            </w:r>
          </w:p>
        </w:tc>
        <w:tc>
          <w:tcPr>
            <w:tcW w:w="8646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677FF2" w:rsidRPr="00677FF2" w:rsidTr="00EA03E6">
        <w:trPr>
          <w:trHeight w:val="288"/>
        </w:trPr>
        <w:tc>
          <w:tcPr>
            <w:tcW w:w="1668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ОК</w:t>
            </w:r>
            <w:proofErr w:type="gramEnd"/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 2</w:t>
            </w:r>
            <w:r w:rsidR="00B937C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677FF2" w:rsidRPr="00677FF2" w:rsidTr="00EA03E6">
        <w:trPr>
          <w:trHeight w:val="772"/>
        </w:trPr>
        <w:tc>
          <w:tcPr>
            <w:tcW w:w="1668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ОК</w:t>
            </w:r>
            <w:proofErr w:type="gramEnd"/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 3</w:t>
            </w:r>
            <w:r w:rsidR="00B937C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</w:tr>
      <w:tr w:rsidR="00677FF2" w:rsidRPr="00677FF2" w:rsidTr="00EA03E6">
        <w:trPr>
          <w:trHeight w:val="772"/>
        </w:trPr>
        <w:tc>
          <w:tcPr>
            <w:tcW w:w="1668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ОК</w:t>
            </w:r>
            <w:proofErr w:type="gramEnd"/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 4</w:t>
            </w:r>
            <w:r w:rsidR="00B937C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77FF2" w:rsidRPr="00677FF2" w:rsidTr="00EA03E6">
        <w:trPr>
          <w:trHeight w:val="456"/>
        </w:trPr>
        <w:tc>
          <w:tcPr>
            <w:tcW w:w="1668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ОК</w:t>
            </w:r>
            <w:proofErr w:type="gramEnd"/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 5</w:t>
            </w:r>
            <w:r w:rsidR="00B937C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</w:tr>
      <w:tr w:rsidR="00677FF2" w:rsidRPr="00677FF2" w:rsidTr="00EA03E6">
        <w:trPr>
          <w:trHeight w:val="777"/>
        </w:trPr>
        <w:tc>
          <w:tcPr>
            <w:tcW w:w="1668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ОК</w:t>
            </w:r>
            <w:proofErr w:type="gramEnd"/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 6</w:t>
            </w:r>
            <w:r w:rsidR="00B937C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8646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Работать в коллективе, обеспечивать его сплочение, эффективно общаться с коллегами, руководством. </w:t>
            </w:r>
          </w:p>
        </w:tc>
      </w:tr>
      <w:tr w:rsidR="00677FF2" w:rsidRPr="00677FF2" w:rsidTr="00EA03E6">
        <w:trPr>
          <w:trHeight w:val="456"/>
        </w:trPr>
        <w:tc>
          <w:tcPr>
            <w:tcW w:w="1668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ОК</w:t>
            </w:r>
            <w:proofErr w:type="gramEnd"/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 7</w:t>
            </w:r>
            <w:r w:rsidR="00B937C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677FF2" w:rsidRPr="00677FF2" w:rsidTr="00EA03E6">
        <w:trPr>
          <w:trHeight w:val="939"/>
        </w:trPr>
        <w:tc>
          <w:tcPr>
            <w:tcW w:w="1668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ОК</w:t>
            </w:r>
            <w:proofErr w:type="gramEnd"/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 8</w:t>
            </w:r>
            <w:r w:rsidR="00B937C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677FF2" w:rsidRPr="00677FF2" w:rsidTr="00EA03E6">
        <w:trPr>
          <w:trHeight w:val="618"/>
        </w:trPr>
        <w:tc>
          <w:tcPr>
            <w:tcW w:w="1668" w:type="dxa"/>
            <w:shd w:val="clear" w:color="auto" w:fill="auto"/>
          </w:tcPr>
          <w:p w:rsidR="00677FF2" w:rsidRPr="00677FF2" w:rsidRDefault="00677FF2" w:rsidP="00677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ОК</w:t>
            </w:r>
            <w:proofErr w:type="gramEnd"/>
            <w:r w:rsidRPr="00677FF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 9</w:t>
            </w:r>
            <w:r w:rsidR="00B937C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677FF2" w:rsidRPr="00677FF2" w:rsidRDefault="00677FF2" w:rsidP="00677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677FF2">
              <w:rPr>
                <w:rFonts w:ascii="Times New Roman" w:eastAsia="Calibri" w:hAnsi="Times New Roman" w:cs="Times New Roman"/>
                <w:sz w:val="28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E15C7" w:rsidRPr="00DE769B" w:rsidRDefault="00491C73" w:rsidP="00A1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aps/>
          <w:sz w:val="26"/>
          <w:szCs w:val="28"/>
          <w:lang w:eastAsia="ru-RU"/>
        </w:rPr>
      </w:pPr>
      <w:r w:rsidRPr="00DE769B">
        <w:rPr>
          <w:rFonts w:ascii="Times New Roman CYR" w:eastAsia="Times New Roman" w:hAnsi="Times New Roman CYR" w:cs="Times New Roman CYR"/>
          <w:b/>
          <w:bCs/>
          <w:caps/>
          <w:sz w:val="26"/>
          <w:szCs w:val="28"/>
          <w:lang w:eastAsia="ru-RU"/>
        </w:rPr>
        <w:t xml:space="preserve">1.5 </w:t>
      </w:r>
      <w:r w:rsidR="00A15279" w:rsidRPr="00DE769B">
        <w:rPr>
          <w:rFonts w:ascii="Times New Roman CYR" w:eastAsia="Times New Roman" w:hAnsi="Times New Roman CYR" w:cs="Times New Roman CYR"/>
          <w:b/>
          <w:bCs/>
          <w:caps/>
          <w:sz w:val="26"/>
          <w:szCs w:val="28"/>
          <w:lang w:eastAsia="ru-RU"/>
        </w:rPr>
        <w:t>СОДЕРЖАНИЕ ПРОФЕССИОНАЛЬНОГО МОДУЛЯ:</w:t>
      </w:r>
    </w:p>
    <w:p w:rsidR="00A15279" w:rsidRDefault="00A15279" w:rsidP="00A1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B937C1" w:rsidRPr="00B937C1" w:rsidRDefault="00B937C1" w:rsidP="00B9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МДК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01.01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Мастерство актёра</w:t>
      </w:r>
    </w:p>
    <w:p w:rsidR="00B937C1" w:rsidRPr="00B937C1" w:rsidRDefault="00B937C1" w:rsidP="00B9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МДК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01.01.01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Деятельность актёра музыкального театра</w:t>
      </w:r>
    </w:p>
    <w:p w:rsidR="00B937C1" w:rsidRPr="00B937C1" w:rsidRDefault="00B937C1" w:rsidP="00B9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МДК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01.01.02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Музыкальная литература</w:t>
      </w:r>
    </w:p>
    <w:p w:rsidR="00B937C1" w:rsidRPr="00B937C1" w:rsidRDefault="00B937C1" w:rsidP="00B9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МДК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01.01.03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.Грим</w:t>
      </w:r>
    </w:p>
    <w:p w:rsidR="00B937C1" w:rsidRPr="00B937C1" w:rsidRDefault="00B937C1" w:rsidP="00B9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МДК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01.02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Вокал</w:t>
      </w:r>
    </w:p>
    <w:p w:rsidR="00B937C1" w:rsidRPr="00B937C1" w:rsidRDefault="00B937C1" w:rsidP="00B9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МДК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01.03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Сценическая речь</w:t>
      </w:r>
    </w:p>
    <w:p w:rsidR="00B937C1" w:rsidRPr="00B937C1" w:rsidRDefault="00B937C1" w:rsidP="00B9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МДК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01.04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Сценическое движение и фехтование</w:t>
      </w:r>
    </w:p>
    <w:p w:rsidR="00B937C1" w:rsidRPr="00B937C1" w:rsidRDefault="00B937C1" w:rsidP="00B9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МДК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01.05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Танец</w:t>
      </w:r>
    </w:p>
    <w:p w:rsidR="00B937C1" w:rsidRPr="00B937C1" w:rsidRDefault="00B937C1" w:rsidP="00B9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УП.01</w:t>
      </w: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Учебная практи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ка - Работа актера в спектакле</w:t>
      </w:r>
    </w:p>
    <w:p w:rsidR="00B937C1" w:rsidRPr="00B937C1" w:rsidRDefault="00B937C1" w:rsidP="00B9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УП.02</w:t>
      </w: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Учебная практика – Эстрадное речевое искусство</w:t>
      </w:r>
    </w:p>
    <w:p w:rsidR="00DE769B" w:rsidRPr="00DE769B" w:rsidRDefault="00B937C1" w:rsidP="00B9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ПП.01</w:t>
      </w:r>
      <w:r w:rsidRPr="00B937C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Исполнительская практика</w:t>
      </w:r>
    </w:p>
    <w:p w:rsidR="00FD6AD2" w:rsidRDefault="00FD6AD2" w:rsidP="007B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E769B" w:rsidRDefault="00DE769B" w:rsidP="007B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FE15C7" w:rsidRPr="00491C73" w:rsidRDefault="00FE15C7" w:rsidP="007B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491C73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 xml:space="preserve">ПМ.02 </w:t>
      </w:r>
      <w:r w:rsidR="00B937C1">
        <w:rPr>
          <w:rFonts w:ascii="Times New Roman" w:eastAsia="Calibri" w:hAnsi="Times New Roman" w:cs="Times New Roman"/>
          <w:b/>
          <w:sz w:val="28"/>
          <w:szCs w:val="28"/>
        </w:rPr>
        <w:t>ПЕДАГОГИЧЕСКАЯ ДЕЯТЕЛЬНОСТЬ</w:t>
      </w:r>
    </w:p>
    <w:p w:rsidR="007B157C" w:rsidRPr="0072011A" w:rsidRDefault="007B157C" w:rsidP="007B1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</w:pPr>
    </w:p>
    <w:p w:rsidR="00B937C1" w:rsidRPr="00B937C1" w:rsidRDefault="00B937C1" w:rsidP="00B937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</w:pPr>
      <w:r w:rsidRPr="00B937C1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1.1. </w:t>
      </w:r>
      <w:proofErr w:type="spellStart"/>
      <w:r w:rsidRPr="00B937C1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Область</w:t>
      </w:r>
      <w:proofErr w:type="spellEnd"/>
      <w:r w:rsidRPr="00B937C1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 </w:t>
      </w:r>
      <w:proofErr w:type="spellStart"/>
      <w:r w:rsidRPr="00B937C1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применения</w:t>
      </w:r>
      <w:proofErr w:type="spellEnd"/>
      <w:r w:rsidRPr="00B937C1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 </w:t>
      </w:r>
      <w:proofErr w:type="spellStart"/>
      <w:r w:rsidRPr="00B937C1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рабочей</w:t>
      </w:r>
      <w:proofErr w:type="spellEnd"/>
      <w:r w:rsidRPr="00B937C1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 </w:t>
      </w:r>
      <w:proofErr w:type="spellStart"/>
      <w:r w:rsidRPr="00B937C1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программы</w:t>
      </w:r>
      <w:proofErr w:type="spellEnd"/>
    </w:p>
    <w:p w:rsidR="00B937C1" w:rsidRPr="00B937C1" w:rsidRDefault="00B937C1" w:rsidP="00B93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7C1"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 профессионального модуля является частью программы подготовки специалистов среднего звена  в соответствии с ФГОС по специальности СПО, входящим в состав укрупненной группы специальностей 52.00.00 Сценическое искусство и литературное творчество, 52.02.04 Актёрское искусство (углублённая подготовка) по виду «Актёр музыкального театра», в части освоения основного вида профессиональной деятельности (ВПД): Педагогическая деятельность </w:t>
      </w:r>
      <w:r w:rsidRPr="00B937C1">
        <w:rPr>
          <w:rFonts w:ascii="TimesNewRomanPSMT" w:eastAsia="Calibri" w:hAnsi="TimesNewRomanPSMT" w:cs="TimesNewRomanPSMT"/>
          <w:sz w:val="28"/>
          <w:szCs w:val="28"/>
        </w:rPr>
        <w:t>и соответствующих профессиональных компетенций (ПК):</w:t>
      </w:r>
      <w:r w:rsidRPr="00B937C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937C1" w:rsidRPr="00B937C1" w:rsidRDefault="00B937C1" w:rsidP="00B9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2.1. 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 </w:t>
      </w:r>
    </w:p>
    <w:p w:rsidR="00B937C1" w:rsidRPr="00B937C1" w:rsidRDefault="00B937C1" w:rsidP="00B9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2.2. Использовать знания в области психологии и педагогики, специальных и теоретических дисциплин в преподавательской деятельности. </w:t>
      </w:r>
    </w:p>
    <w:p w:rsidR="00B937C1" w:rsidRPr="00B937C1" w:rsidRDefault="00B937C1" w:rsidP="00B9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 </w:t>
      </w:r>
    </w:p>
    <w:p w:rsidR="00B937C1" w:rsidRPr="00B937C1" w:rsidRDefault="00B937C1" w:rsidP="00B9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2.4. Применять классические и современные методы преподавания, анализировать особенности отечественных и мировых художественных школ. </w:t>
      </w:r>
    </w:p>
    <w:p w:rsidR="00B937C1" w:rsidRPr="00B937C1" w:rsidRDefault="00B937C1" w:rsidP="00B9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2.5.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 </w:t>
      </w:r>
    </w:p>
    <w:p w:rsidR="00B937C1" w:rsidRPr="00B937C1" w:rsidRDefault="00B937C1" w:rsidP="00B9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ПК 2.6. Планировать развитие профессиональных умений обучающихся. </w:t>
      </w:r>
    </w:p>
    <w:p w:rsidR="00B937C1" w:rsidRPr="00B937C1" w:rsidRDefault="00B937C1" w:rsidP="00B9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</w:rPr>
        <w:t>ПК 2.7. Владеть театральным репертуаром для детских школ искусств по видам искусств.</w:t>
      </w:r>
    </w:p>
    <w:p w:rsidR="00B937C1" w:rsidRPr="00B937C1" w:rsidRDefault="00B937C1" w:rsidP="00B937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</w:pPr>
      <w:r w:rsidRPr="00B937C1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 xml:space="preserve">        Рабочая программа профессионального модуля может быть использована при разработке программ дополнительного профессионального образования (повышения квалификации) по специальности СПО </w:t>
      </w:r>
      <w:r w:rsidRPr="00B9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52.02.04 </w:t>
      </w:r>
      <w:r w:rsidRPr="00B937C1">
        <w:rPr>
          <w:rFonts w:ascii="TimesNewRomanPSMT" w:eastAsia="Calibri" w:hAnsi="TimesNewRomanPSMT" w:cs="TimesNewRomanPSMT"/>
          <w:color w:val="000000"/>
          <w:sz w:val="28"/>
          <w:szCs w:val="28"/>
          <w:lang w:eastAsia="ru-RU"/>
        </w:rPr>
        <w:t>Актерское искусство по виду Актер музыкального театра.</w:t>
      </w:r>
    </w:p>
    <w:p w:rsidR="00B937C1" w:rsidRPr="00B937C1" w:rsidRDefault="00B937C1" w:rsidP="00B937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Цели и задачи модуля – требования к результатам освоения модуля </w:t>
      </w:r>
    </w:p>
    <w:p w:rsidR="00B937C1" w:rsidRPr="00B937C1" w:rsidRDefault="00B937C1" w:rsidP="00B937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B937C1">
        <w:rPr>
          <w:rFonts w:ascii="TimesNewRomanPSMT" w:eastAsia="Calibri" w:hAnsi="TimesNewRomanPSMT" w:cs="TimesNewRomanPSMT"/>
          <w:sz w:val="28"/>
          <w:szCs w:val="28"/>
        </w:rPr>
        <w:t xml:space="preserve">     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937C1">
        <w:rPr>
          <w:rFonts w:ascii="TimesNewRomanPSMT" w:eastAsia="Calibri" w:hAnsi="TimesNewRomanPSMT" w:cs="TimesNewRomanPSMT"/>
          <w:sz w:val="28"/>
          <w:szCs w:val="28"/>
        </w:rPr>
        <w:t>обучающийся</w:t>
      </w:r>
      <w:proofErr w:type="gramEnd"/>
      <w:r w:rsidRPr="00B937C1">
        <w:rPr>
          <w:rFonts w:ascii="TimesNewRomanPSMT" w:eastAsia="Calibri" w:hAnsi="TimesNewRomanPSMT" w:cs="TimesNewRomanPSMT"/>
          <w:sz w:val="28"/>
          <w:szCs w:val="28"/>
        </w:rPr>
        <w:t xml:space="preserve"> в ходе освоения профессионального модуля должен:</w:t>
      </w:r>
    </w:p>
    <w:p w:rsidR="00B937C1" w:rsidRPr="00B937C1" w:rsidRDefault="00B937C1" w:rsidP="00B937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иметь практический опыт: </w:t>
      </w:r>
    </w:p>
    <w:p w:rsidR="00B937C1" w:rsidRPr="00B937C1" w:rsidRDefault="00B937C1" w:rsidP="00B937C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организации обучения учащихся с учетом базовых основ педагогики; </w:t>
      </w:r>
    </w:p>
    <w:p w:rsidR="00B937C1" w:rsidRPr="00B937C1" w:rsidRDefault="00B937C1" w:rsidP="00B937C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организации обучения учащихся театральному действию с учетом их возраста и уровня подготовки; </w:t>
      </w:r>
    </w:p>
    <w:p w:rsidR="00B937C1" w:rsidRPr="00B937C1" w:rsidRDefault="00B937C1" w:rsidP="00B937C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организации индивидуальной художественно-творческой работы с детьми с учетом возрастных и личностных особенностей; </w:t>
      </w:r>
    </w:p>
    <w:p w:rsidR="00B937C1" w:rsidRPr="00B937C1" w:rsidRDefault="00B937C1" w:rsidP="00B937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уметь: </w:t>
      </w:r>
    </w:p>
    <w:p w:rsidR="00B937C1" w:rsidRPr="00B937C1" w:rsidRDefault="00B937C1" w:rsidP="00B937C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осуществлять педагогический анализ ситуации в классе индивидуального творческого обучения; </w:t>
      </w:r>
    </w:p>
    <w:p w:rsidR="00B937C1" w:rsidRPr="00B937C1" w:rsidRDefault="00B937C1" w:rsidP="00B937C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использовать теоретические знания о личности и межличностных отношениях в педагогической деятельности; </w:t>
      </w:r>
    </w:p>
    <w:p w:rsidR="00B937C1" w:rsidRPr="00B937C1" w:rsidRDefault="00B937C1" w:rsidP="00B937C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анализировать жанровые и стилистические особенности драматургических произведений; </w:t>
      </w:r>
    </w:p>
    <w:p w:rsidR="00B937C1" w:rsidRPr="00B937C1" w:rsidRDefault="00B937C1" w:rsidP="00B937C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драматургического материала; </w:t>
      </w:r>
    </w:p>
    <w:p w:rsidR="00B937C1" w:rsidRPr="00B937C1" w:rsidRDefault="00B937C1" w:rsidP="00B937C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определять важнейшие характеристики творческого портрета обучающегося, его психофизических характеристик и планировать их дальнейшее развитие; </w:t>
      </w:r>
    </w:p>
    <w:p w:rsidR="00B937C1" w:rsidRPr="00B937C1" w:rsidRDefault="00B937C1" w:rsidP="00B937C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пользоваться специальной литературой; </w:t>
      </w:r>
    </w:p>
    <w:p w:rsidR="00B937C1" w:rsidRPr="00B937C1" w:rsidRDefault="00B937C1" w:rsidP="00B937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знать: </w:t>
      </w:r>
    </w:p>
    <w:p w:rsidR="00B937C1" w:rsidRPr="00B937C1" w:rsidRDefault="00B937C1" w:rsidP="00B937C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основы теории воспитания и образования; </w:t>
      </w:r>
    </w:p>
    <w:p w:rsidR="00B937C1" w:rsidRPr="00B937C1" w:rsidRDefault="00B937C1" w:rsidP="00B937C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психолого-педагогические особенности работы с детьми дошкольного и школьного возрастов; </w:t>
      </w:r>
    </w:p>
    <w:p w:rsidR="00B937C1" w:rsidRPr="00B937C1" w:rsidRDefault="00B937C1" w:rsidP="00B937C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требования к личности педагога; </w:t>
      </w:r>
    </w:p>
    <w:p w:rsidR="00B937C1" w:rsidRPr="00B937C1" w:rsidRDefault="00B937C1" w:rsidP="00B937C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творческие и педагогические направления в театральных школах, современные педагогические методики преподавания театральных дисциплин; </w:t>
      </w:r>
    </w:p>
    <w:p w:rsidR="00B937C1" w:rsidRPr="00B937C1" w:rsidRDefault="00B937C1" w:rsidP="00B937C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педагогический (драматургический) репертуар детских школ искусств по видам искусств; </w:t>
      </w:r>
    </w:p>
    <w:p w:rsidR="00B937C1" w:rsidRPr="00B937C1" w:rsidRDefault="00B937C1" w:rsidP="00B937C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профессиональную терминологию; </w:t>
      </w:r>
    </w:p>
    <w:p w:rsidR="00B937C1" w:rsidRPr="00B937C1" w:rsidRDefault="00B937C1" w:rsidP="00B937C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порядок ведения учебной документации в детских школах искусств по видам искусств, общеобразовательных школах. </w:t>
      </w:r>
    </w:p>
    <w:p w:rsidR="00B937C1" w:rsidRPr="00B937C1" w:rsidRDefault="00B937C1" w:rsidP="00B937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1.3. Количество часов на освоение программы профессионального модуля: </w:t>
      </w:r>
    </w:p>
    <w:p w:rsidR="00B937C1" w:rsidRPr="00B937C1" w:rsidRDefault="00B937C1" w:rsidP="00B937C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максимальной учебной нагрузки – 276 часов, включая: </w:t>
      </w:r>
    </w:p>
    <w:p w:rsidR="00B937C1" w:rsidRPr="00B937C1" w:rsidRDefault="00B937C1" w:rsidP="00B937C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обязательной аудиторной учебной нагрузки – 184  часа; </w:t>
      </w:r>
    </w:p>
    <w:p w:rsidR="00B937C1" w:rsidRPr="00B937C1" w:rsidRDefault="00B937C1" w:rsidP="00B937C1">
      <w:p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самостоятельной работы обучающегося – 92 часа,</w:t>
      </w:r>
    </w:p>
    <w:p w:rsidR="00B937C1" w:rsidRPr="00B937C1" w:rsidRDefault="00B937C1" w:rsidP="00B937C1">
      <w:p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Производственной практики  (ПП.02 Педагогическая практика) – 72 часа.</w:t>
      </w:r>
    </w:p>
    <w:p w:rsidR="00B937C1" w:rsidRPr="00677FF2" w:rsidRDefault="00B937C1" w:rsidP="00B93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экзамен; дифференцированный зачёт; дифференцированный зачёт по практике; экзамен по ПМ (</w:t>
      </w:r>
      <w:r w:rsidR="00743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модулю</w:t>
      </w:r>
      <w:bookmarkStart w:id="1" w:name="_GoBack"/>
      <w:bookmarkEnd w:id="1"/>
      <w:r w:rsidRPr="00677F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37C1" w:rsidRDefault="00B937C1" w:rsidP="00B937C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37C1" w:rsidRPr="00B937C1" w:rsidRDefault="00B937C1" w:rsidP="00B937C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937C1" w:rsidRPr="00B937C1" w:rsidRDefault="00B937C1" w:rsidP="00B937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1.4 </w:t>
      </w:r>
      <w:r w:rsidRPr="00B937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ОСВОЕНИЯ ПРОФЕССИОНАЛЬНОГО МОДУЛЯ </w:t>
      </w:r>
    </w:p>
    <w:p w:rsidR="00B937C1" w:rsidRPr="00B937C1" w:rsidRDefault="00B937C1" w:rsidP="00B9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Результатом освоения  профессионального модуля является овладение обучающимися видом профессиональной деятельности </w:t>
      </w:r>
      <w:r w:rsidRPr="00B937C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Педагогическая деятельность, в том числе </w:t>
      </w:r>
      <w:r w:rsidRPr="00B9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профессиональными (ПК) и общими (0К) компетенциями:</w:t>
      </w:r>
    </w:p>
    <w:p w:rsidR="00B937C1" w:rsidRPr="00B937C1" w:rsidRDefault="00B937C1" w:rsidP="00B9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895"/>
      </w:tblGrid>
      <w:tr w:rsidR="00B937C1" w:rsidRPr="00B937C1" w:rsidTr="00B937C1">
        <w:trPr>
          <w:trHeight w:val="125"/>
        </w:trPr>
        <w:tc>
          <w:tcPr>
            <w:tcW w:w="1419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C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8895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37C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результата обучения </w:t>
            </w:r>
          </w:p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37C1" w:rsidRPr="00B937C1" w:rsidTr="00B937C1">
        <w:trPr>
          <w:trHeight w:val="288"/>
        </w:trPr>
        <w:tc>
          <w:tcPr>
            <w:tcW w:w="1419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ПК 2.1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 </w:t>
            </w:r>
          </w:p>
        </w:tc>
      </w:tr>
      <w:tr w:rsidR="00B937C1" w:rsidRPr="00B937C1" w:rsidTr="00B937C1">
        <w:trPr>
          <w:trHeight w:val="288"/>
        </w:trPr>
        <w:tc>
          <w:tcPr>
            <w:tcW w:w="1419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ПК 2.2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Использовать знания в области психологии и педагогики, специальных и теоретических дисциплин в преподавательской деятельности. </w:t>
            </w:r>
          </w:p>
        </w:tc>
      </w:tr>
      <w:tr w:rsidR="00B937C1" w:rsidRPr="00B937C1" w:rsidTr="00B937C1">
        <w:trPr>
          <w:trHeight w:val="772"/>
        </w:trPr>
        <w:tc>
          <w:tcPr>
            <w:tcW w:w="1419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ПК 2.3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 </w:t>
            </w:r>
          </w:p>
        </w:tc>
      </w:tr>
      <w:tr w:rsidR="00B937C1" w:rsidRPr="00B937C1" w:rsidTr="00B937C1">
        <w:trPr>
          <w:trHeight w:val="772"/>
        </w:trPr>
        <w:tc>
          <w:tcPr>
            <w:tcW w:w="1419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ПК 2.4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Применять классические и современные методы преподавания, анализировать особенности отечественных и мировых художественных школ. </w:t>
            </w:r>
          </w:p>
        </w:tc>
      </w:tr>
      <w:tr w:rsidR="00B937C1" w:rsidRPr="00B937C1" w:rsidTr="00B937C1">
        <w:trPr>
          <w:trHeight w:val="456"/>
        </w:trPr>
        <w:tc>
          <w:tcPr>
            <w:tcW w:w="1419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ПК 2.5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 </w:t>
            </w:r>
          </w:p>
        </w:tc>
      </w:tr>
      <w:tr w:rsidR="00B937C1" w:rsidRPr="00B937C1" w:rsidTr="00B937C1">
        <w:trPr>
          <w:trHeight w:val="464"/>
        </w:trPr>
        <w:tc>
          <w:tcPr>
            <w:tcW w:w="1419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ПК 2.6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Планировать развитие профессиональных умений обучающихся. </w:t>
            </w:r>
          </w:p>
        </w:tc>
      </w:tr>
      <w:tr w:rsidR="00B937C1" w:rsidRPr="00B937C1" w:rsidTr="00B937C1">
        <w:trPr>
          <w:trHeight w:val="456"/>
        </w:trPr>
        <w:tc>
          <w:tcPr>
            <w:tcW w:w="1419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ПК 2.7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Владеть театральным репертуаром для детских школ искусств по видам искусств.</w:t>
            </w:r>
          </w:p>
        </w:tc>
      </w:tr>
    </w:tbl>
    <w:p w:rsidR="00B937C1" w:rsidRPr="00B937C1" w:rsidRDefault="00B937C1" w:rsidP="00B9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895"/>
      </w:tblGrid>
      <w:tr w:rsidR="00B937C1" w:rsidRPr="00B937C1" w:rsidTr="00B937C1">
        <w:trPr>
          <w:trHeight w:val="125"/>
        </w:trPr>
        <w:tc>
          <w:tcPr>
            <w:tcW w:w="1419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C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8895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37C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результата обучения </w:t>
            </w:r>
          </w:p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37C1" w:rsidRPr="00B937C1" w:rsidTr="00B937C1">
        <w:trPr>
          <w:trHeight w:val="288"/>
        </w:trPr>
        <w:tc>
          <w:tcPr>
            <w:tcW w:w="1419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8895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37C1" w:rsidRPr="00B937C1" w:rsidTr="00B937C1">
        <w:trPr>
          <w:trHeight w:val="288"/>
        </w:trPr>
        <w:tc>
          <w:tcPr>
            <w:tcW w:w="1419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B937C1" w:rsidRPr="00B937C1" w:rsidTr="00B937C1">
        <w:trPr>
          <w:trHeight w:val="772"/>
        </w:trPr>
        <w:tc>
          <w:tcPr>
            <w:tcW w:w="1419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</w:tr>
      <w:tr w:rsidR="00B937C1" w:rsidRPr="00B937C1" w:rsidTr="00B937C1">
        <w:trPr>
          <w:trHeight w:val="772"/>
        </w:trPr>
        <w:tc>
          <w:tcPr>
            <w:tcW w:w="1419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B937C1" w:rsidRPr="00B937C1" w:rsidTr="00B937C1">
        <w:trPr>
          <w:trHeight w:val="456"/>
        </w:trPr>
        <w:tc>
          <w:tcPr>
            <w:tcW w:w="1419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</w:tr>
      <w:tr w:rsidR="00B937C1" w:rsidRPr="00B937C1" w:rsidTr="00B937C1">
        <w:trPr>
          <w:trHeight w:val="777"/>
        </w:trPr>
        <w:tc>
          <w:tcPr>
            <w:tcW w:w="1419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95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Работать в коллективе, обеспечивать его сплочение, эффективно общаться с коллегами, руководством. </w:t>
            </w:r>
          </w:p>
        </w:tc>
      </w:tr>
      <w:tr w:rsidR="00B937C1" w:rsidRPr="00B937C1" w:rsidTr="00B937C1">
        <w:trPr>
          <w:trHeight w:val="456"/>
        </w:trPr>
        <w:tc>
          <w:tcPr>
            <w:tcW w:w="1419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</w:tc>
      </w:tr>
      <w:tr w:rsidR="00B937C1" w:rsidRPr="00B937C1" w:rsidTr="00B937C1">
        <w:trPr>
          <w:trHeight w:val="939"/>
        </w:trPr>
        <w:tc>
          <w:tcPr>
            <w:tcW w:w="1419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B937C1" w:rsidRPr="00B937C1" w:rsidTr="00B937C1">
        <w:trPr>
          <w:trHeight w:val="618"/>
        </w:trPr>
        <w:tc>
          <w:tcPr>
            <w:tcW w:w="1419" w:type="dxa"/>
            <w:shd w:val="clear" w:color="auto" w:fill="auto"/>
          </w:tcPr>
          <w:p w:rsidR="00B937C1" w:rsidRPr="00B937C1" w:rsidRDefault="00B937C1" w:rsidP="00B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gramEnd"/>
            <w:r w:rsidRPr="00B937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:rsidR="00B937C1" w:rsidRPr="00B937C1" w:rsidRDefault="00B937C1" w:rsidP="00B93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937C1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B937C1" w:rsidRPr="00B937C1" w:rsidRDefault="00B937C1" w:rsidP="00B937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3A24" w:rsidRDefault="00B23A24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D6AD2" w:rsidRPr="00FD6AD2" w:rsidRDefault="00491C73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1.5 </w:t>
      </w:r>
      <w:r w:rsidR="00FD6AD2" w:rsidRPr="00FD6A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ПРОФЕССИОНАЛЬНОГО МОДУЛЯ:</w:t>
      </w:r>
    </w:p>
    <w:p w:rsidR="00FD6AD2" w:rsidRDefault="00FD6AD2" w:rsidP="00FD6AD2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937C1" w:rsidRPr="00B937C1" w:rsidRDefault="00B937C1" w:rsidP="00B93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02.01. Педагогические основы </w:t>
      </w:r>
      <w:proofErr w:type="gramStart"/>
      <w:r w:rsidRPr="00B9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преподавании</w:t>
      </w:r>
      <w:proofErr w:type="gramEnd"/>
      <w:r w:rsidRPr="00B9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дисциплин</w:t>
      </w:r>
    </w:p>
    <w:p w:rsidR="00B937C1" w:rsidRPr="00B937C1" w:rsidRDefault="00B937C1" w:rsidP="00B93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02.01.01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психологии</w:t>
      </w:r>
    </w:p>
    <w:p w:rsidR="00B937C1" w:rsidRPr="00B937C1" w:rsidRDefault="00B937C1" w:rsidP="00B93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02.01.02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психология</w:t>
      </w:r>
    </w:p>
    <w:p w:rsidR="00B937C1" w:rsidRPr="00B937C1" w:rsidRDefault="00B937C1" w:rsidP="00B93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</w:t>
      </w:r>
    </w:p>
    <w:p w:rsidR="00B937C1" w:rsidRDefault="00B937C1" w:rsidP="00B93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Учебно-методическое обеспечение учебного процесса</w:t>
      </w:r>
    </w:p>
    <w:p w:rsidR="007C33C7" w:rsidRDefault="007C33C7" w:rsidP="00B93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ПП.02 Производственная практика</w:t>
      </w:r>
    </w:p>
    <w:p w:rsidR="007C33C7" w:rsidRPr="007C33C7" w:rsidRDefault="007C33C7" w:rsidP="007C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33C7" w:rsidRPr="007C33C7" w:rsidSect="004F77D2">
      <w:footerReference w:type="even" r:id="rId9"/>
      <w:footerReference w:type="default" r:id="rId10"/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D1" w:rsidRDefault="00DB6ED1" w:rsidP="00E0115D">
      <w:pPr>
        <w:spacing w:after="0" w:line="240" w:lineRule="auto"/>
      </w:pPr>
      <w:r>
        <w:separator/>
      </w:r>
    </w:p>
  </w:endnote>
  <w:endnote w:type="continuationSeparator" w:id="0">
    <w:p w:rsidR="00DB6ED1" w:rsidRDefault="00DB6ED1" w:rsidP="00E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41" w:rsidRDefault="00CF7041" w:rsidP="00223D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041" w:rsidRDefault="00CF7041" w:rsidP="00223D7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41" w:rsidRDefault="00CF7041" w:rsidP="00223D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D1" w:rsidRDefault="00DB6ED1" w:rsidP="00E0115D">
      <w:pPr>
        <w:spacing w:after="0" w:line="240" w:lineRule="auto"/>
      </w:pPr>
      <w:r>
        <w:separator/>
      </w:r>
    </w:p>
  </w:footnote>
  <w:footnote w:type="continuationSeparator" w:id="0">
    <w:p w:rsidR="00DB6ED1" w:rsidRDefault="00DB6ED1" w:rsidP="00E01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3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0534E8"/>
    <w:multiLevelType w:val="hybridMultilevel"/>
    <w:tmpl w:val="CE02D018"/>
    <w:lvl w:ilvl="0" w:tplc="09DA3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33759B"/>
    <w:multiLevelType w:val="hybridMultilevel"/>
    <w:tmpl w:val="2DD21D82"/>
    <w:lvl w:ilvl="0" w:tplc="98EC2A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2639D"/>
    <w:multiLevelType w:val="multilevel"/>
    <w:tmpl w:val="D110D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C09700C"/>
    <w:multiLevelType w:val="hybridMultilevel"/>
    <w:tmpl w:val="977A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70227"/>
    <w:multiLevelType w:val="hybridMultilevel"/>
    <w:tmpl w:val="9B2EDA64"/>
    <w:lvl w:ilvl="0" w:tplc="09DA3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E12F0"/>
    <w:multiLevelType w:val="hybridMultilevel"/>
    <w:tmpl w:val="79B0EBD4"/>
    <w:lvl w:ilvl="0" w:tplc="99421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55964"/>
    <w:multiLevelType w:val="multilevel"/>
    <w:tmpl w:val="2C6A2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FD61F57"/>
    <w:multiLevelType w:val="hybridMultilevel"/>
    <w:tmpl w:val="FC44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E0E4D"/>
    <w:multiLevelType w:val="multilevel"/>
    <w:tmpl w:val="2AB4A1C4"/>
    <w:lvl w:ilvl="0">
      <w:start w:val="1"/>
      <w:numFmt w:val="decimal"/>
      <w:lvlText w:val="%1."/>
      <w:lvlJc w:val="left"/>
      <w:pPr>
        <w:ind w:left="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1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744" w:hanging="492"/>
      </w:pPr>
      <w:rPr>
        <w:rFonts w:hint="default"/>
      </w:rPr>
    </w:lvl>
    <w:lvl w:ilvl="3">
      <w:numFmt w:val="bullet"/>
      <w:lvlText w:val="•"/>
      <w:lvlJc w:val="left"/>
      <w:pPr>
        <w:ind w:left="2768" w:hanging="492"/>
      </w:pPr>
      <w:rPr>
        <w:rFonts w:hint="default"/>
      </w:rPr>
    </w:lvl>
    <w:lvl w:ilvl="4">
      <w:numFmt w:val="bullet"/>
      <w:lvlText w:val="•"/>
      <w:lvlJc w:val="left"/>
      <w:pPr>
        <w:ind w:left="3793" w:hanging="492"/>
      </w:pPr>
      <w:rPr>
        <w:rFonts w:hint="default"/>
      </w:rPr>
    </w:lvl>
    <w:lvl w:ilvl="5">
      <w:numFmt w:val="bullet"/>
      <w:lvlText w:val="•"/>
      <w:lvlJc w:val="left"/>
      <w:pPr>
        <w:ind w:left="4817" w:hanging="492"/>
      </w:pPr>
      <w:rPr>
        <w:rFonts w:hint="default"/>
      </w:rPr>
    </w:lvl>
    <w:lvl w:ilvl="6">
      <w:numFmt w:val="bullet"/>
      <w:lvlText w:val="•"/>
      <w:lvlJc w:val="left"/>
      <w:pPr>
        <w:ind w:left="5842" w:hanging="492"/>
      </w:pPr>
      <w:rPr>
        <w:rFonts w:hint="default"/>
      </w:rPr>
    </w:lvl>
    <w:lvl w:ilvl="7">
      <w:numFmt w:val="bullet"/>
      <w:lvlText w:val="•"/>
      <w:lvlJc w:val="left"/>
      <w:pPr>
        <w:ind w:left="6866" w:hanging="492"/>
      </w:pPr>
      <w:rPr>
        <w:rFonts w:hint="default"/>
      </w:rPr>
    </w:lvl>
    <w:lvl w:ilvl="8">
      <w:numFmt w:val="bullet"/>
      <w:lvlText w:val="•"/>
      <w:lvlJc w:val="left"/>
      <w:pPr>
        <w:ind w:left="7891" w:hanging="492"/>
      </w:pPr>
      <w:rPr>
        <w:rFonts w:hint="default"/>
      </w:rPr>
    </w:lvl>
  </w:abstractNum>
  <w:abstractNum w:abstractNumId="14">
    <w:nsid w:val="236C218C"/>
    <w:multiLevelType w:val="hybridMultilevel"/>
    <w:tmpl w:val="6144E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016A83"/>
    <w:multiLevelType w:val="multilevel"/>
    <w:tmpl w:val="09B2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DC52D37"/>
    <w:multiLevelType w:val="multilevel"/>
    <w:tmpl w:val="69322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CD3CFE"/>
    <w:multiLevelType w:val="multilevel"/>
    <w:tmpl w:val="306882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32356B33"/>
    <w:multiLevelType w:val="multilevel"/>
    <w:tmpl w:val="A27E5FFC"/>
    <w:lvl w:ilvl="0">
      <w:start w:val="1"/>
      <w:numFmt w:val="decimal"/>
      <w:lvlText w:val="%1"/>
      <w:lvlJc w:val="left"/>
      <w:pPr>
        <w:ind w:left="221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"/>
      <w:lvlJc w:val="left"/>
      <w:pPr>
        <w:ind w:left="94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940" w:hanging="360"/>
      </w:pPr>
      <w:rPr>
        <w:rFonts w:hint="default"/>
      </w:rPr>
    </w:lvl>
    <w:lvl w:ilvl="4">
      <w:numFmt w:val="bullet"/>
      <w:lvlText w:val="•"/>
      <w:lvlJc w:val="left"/>
      <w:pPr>
        <w:ind w:left="3940" w:hanging="360"/>
      </w:pPr>
      <w:rPr>
        <w:rFonts w:hint="default"/>
      </w:rPr>
    </w:lvl>
    <w:lvl w:ilvl="5">
      <w:numFmt w:val="bullet"/>
      <w:lvlText w:val="•"/>
      <w:lvlJc w:val="left"/>
      <w:pPr>
        <w:ind w:left="4940" w:hanging="360"/>
      </w:pPr>
      <w:rPr>
        <w:rFonts w:hint="default"/>
      </w:rPr>
    </w:lvl>
    <w:lvl w:ilvl="6">
      <w:numFmt w:val="bullet"/>
      <w:lvlText w:val="•"/>
      <w:lvlJc w:val="left"/>
      <w:pPr>
        <w:ind w:left="5940" w:hanging="360"/>
      </w:pPr>
      <w:rPr>
        <w:rFonts w:hint="default"/>
      </w:rPr>
    </w:lvl>
    <w:lvl w:ilvl="7">
      <w:numFmt w:val="bullet"/>
      <w:lvlText w:val="•"/>
      <w:lvlJc w:val="left"/>
      <w:pPr>
        <w:ind w:left="6940" w:hanging="360"/>
      </w:pPr>
      <w:rPr>
        <w:rFonts w:hint="default"/>
      </w:rPr>
    </w:lvl>
    <w:lvl w:ilvl="8"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19">
    <w:nsid w:val="341834D2"/>
    <w:multiLevelType w:val="hybridMultilevel"/>
    <w:tmpl w:val="38546FB6"/>
    <w:lvl w:ilvl="0" w:tplc="9D240CFE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50E27"/>
    <w:multiLevelType w:val="multilevel"/>
    <w:tmpl w:val="87D09E8C"/>
    <w:lvl w:ilvl="0">
      <w:start w:val="1"/>
      <w:numFmt w:val="decimal"/>
      <w:lvlText w:val="%1"/>
      <w:lvlJc w:val="left"/>
      <w:pPr>
        <w:ind w:left="281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1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24" w:hanging="492"/>
      </w:pPr>
      <w:rPr>
        <w:rFonts w:hint="default"/>
      </w:rPr>
    </w:lvl>
    <w:lvl w:ilvl="3">
      <w:numFmt w:val="bullet"/>
      <w:lvlText w:val="•"/>
      <w:lvlJc w:val="left"/>
      <w:pPr>
        <w:ind w:left="3196" w:hanging="492"/>
      </w:pPr>
      <w:rPr>
        <w:rFonts w:hint="default"/>
      </w:rPr>
    </w:lvl>
    <w:lvl w:ilvl="4">
      <w:numFmt w:val="bullet"/>
      <w:lvlText w:val="•"/>
      <w:lvlJc w:val="left"/>
      <w:pPr>
        <w:ind w:left="4168" w:hanging="492"/>
      </w:pPr>
      <w:rPr>
        <w:rFonts w:hint="default"/>
      </w:rPr>
    </w:lvl>
    <w:lvl w:ilvl="5">
      <w:numFmt w:val="bullet"/>
      <w:lvlText w:val="•"/>
      <w:lvlJc w:val="left"/>
      <w:pPr>
        <w:ind w:left="5140" w:hanging="492"/>
      </w:pPr>
      <w:rPr>
        <w:rFonts w:hint="default"/>
      </w:rPr>
    </w:lvl>
    <w:lvl w:ilvl="6">
      <w:numFmt w:val="bullet"/>
      <w:lvlText w:val="•"/>
      <w:lvlJc w:val="left"/>
      <w:pPr>
        <w:ind w:left="6112" w:hanging="492"/>
      </w:pPr>
      <w:rPr>
        <w:rFonts w:hint="default"/>
      </w:rPr>
    </w:lvl>
    <w:lvl w:ilvl="7">
      <w:numFmt w:val="bullet"/>
      <w:lvlText w:val="•"/>
      <w:lvlJc w:val="left"/>
      <w:pPr>
        <w:ind w:left="7084" w:hanging="492"/>
      </w:pPr>
      <w:rPr>
        <w:rFonts w:hint="default"/>
      </w:rPr>
    </w:lvl>
    <w:lvl w:ilvl="8">
      <w:numFmt w:val="bullet"/>
      <w:lvlText w:val="•"/>
      <w:lvlJc w:val="left"/>
      <w:pPr>
        <w:ind w:left="8056" w:hanging="492"/>
      </w:pPr>
      <w:rPr>
        <w:rFonts w:hint="default"/>
      </w:rPr>
    </w:lvl>
  </w:abstractNum>
  <w:abstractNum w:abstractNumId="21">
    <w:nsid w:val="42AE616A"/>
    <w:multiLevelType w:val="hybridMultilevel"/>
    <w:tmpl w:val="77D47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C93299"/>
    <w:multiLevelType w:val="hybridMultilevel"/>
    <w:tmpl w:val="C68A2630"/>
    <w:lvl w:ilvl="0" w:tplc="09DA3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A5B95"/>
    <w:multiLevelType w:val="hybridMultilevel"/>
    <w:tmpl w:val="8448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21559"/>
    <w:multiLevelType w:val="multilevel"/>
    <w:tmpl w:val="5F8257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A1358E5"/>
    <w:multiLevelType w:val="hybridMultilevel"/>
    <w:tmpl w:val="107817D6"/>
    <w:lvl w:ilvl="0" w:tplc="CB96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210CDE"/>
    <w:multiLevelType w:val="hybridMultilevel"/>
    <w:tmpl w:val="1FEE70A4"/>
    <w:lvl w:ilvl="0" w:tplc="98EC2A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26F30"/>
    <w:multiLevelType w:val="hybridMultilevel"/>
    <w:tmpl w:val="9F0863EE"/>
    <w:lvl w:ilvl="0" w:tplc="9D240CFE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E4759"/>
    <w:multiLevelType w:val="hybridMultilevel"/>
    <w:tmpl w:val="E25C869E"/>
    <w:lvl w:ilvl="0" w:tplc="F98400EE">
      <w:numFmt w:val="bullet"/>
      <w:lvlText w:val=""/>
      <w:lvlJc w:val="left"/>
      <w:pPr>
        <w:ind w:left="850" w:hanging="708"/>
      </w:pPr>
      <w:rPr>
        <w:rFonts w:hint="default"/>
        <w:w w:val="100"/>
      </w:rPr>
    </w:lvl>
    <w:lvl w:ilvl="1" w:tplc="E21032F0">
      <w:numFmt w:val="bullet"/>
      <w:lvlText w:val="•"/>
      <w:lvlJc w:val="left"/>
      <w:pPr>
        <w:ind w:left="1840" w:hanging="708"/>
      </w:pPr>
      <w:rPr>
        <w:rFonts w:hint="default"/>
      </w:rPr>
    </w:lvl>
    <w:lvl w:ilvl="2" w:tplc="76B0985C">
      <w:numFmt w:val="bullet"/>
      <w:lvlText w:val="•"/>
      <w:lvlJc w:val="left"/>
      <w:pPr>
        <w:ind w:left="2740" w:hanging="708"/>
      </w:pPr>
      <w:rPr>
        <w:rFonts w:hint="default"/>
      </w:rPr>
    </w:lvl>
    <w:lvl w:ilvl="3" w:tplc="AC2C93D8">
      <w:numFmt w:val="bullet"/>
      <w:lvlText w:val="•"/>
      <w:lvlJc w:val="left"/>
      <w:pPr>
        <w:ind w:left="3640" w:hanging="708"/>
      </w:pPr>
      <w:rPr>
        <w:rFonts w:hint="default"/>
      </w:rPr>
    </w:lvl>
    <w:lvl w:ilvl="4" w:tplc="647A1F9C">
      <w:numFmt w:val="bullet"/>
      <w:lvlText w:val="•"/>
      <w:lvlJc w:val="left"/>
      <w:pPr>
        <w:ind w:left="4540" w:hanging="708"/>
      </w:pPr>
      <w:rPr>
        <w:rFonts w:hint="default"/>
      </w:rPr>
    </w:lvl>
    <w:lvl w:ilvl="5" w:tplc="E9FCEE62">
      <w:numFmt w:val="bullet"/>
      <w:lvlText w:val="•"/>
      <w:lvlJc w:val="left"/>
      <w:pPr>
        <w:ind w:left="5440" w:hanging="708"/>
      </w:pPr>
      <w:rPr>
        <w:rFonts w:hint="default"/>
      </w:rPr>
    </w:lvl>
    <w:lvl w:ilvl="6" w:tplc="B24CB934">
      <w:numFmt w:val="bullet"/>
      <w:lvlText w:val="•"/>
      <w:lvlJc w:val="left"/>
      <w:pPr>
        <w:ind w:left="6340" w:hanging="708"/>
      </w:pPr>
      <w:rPr>
        <w:rFonts w:hint="default"/>
      </w:rPr>
    </w:lvl>
    <w:lvl w:ilvl="7" w:tplc="ABFA02CA">
      <w:numFmt w:val="bullet"/>
      <w:lvlText w:val="•"/>
      <w:lvlJc w:val="left"/>
      <w:pPr>
        <w:ind w:left="7240" w:hanging="708"/>
      </w:pPr>
      <w:rPr>
        <w:rFonts w:hint="default"/>
      </w:rPr>
    </w:lvl>
    <w:lvl w:ilvl="8" w:tplc="3732E1D4">
      <w:numFmt w:val="bullet"/>
      <w:lvlText w:val="•"/>
      <w:lvlJc w:val="left"/>
      <w:pPr>
        <w:ind w:left="8140" w:hanging="708"/>
      </w:pPr>
      <w:rPr>
        <w:rFonts w:hint="default"/>
      </w:rPr>
    </w:lvl>
  </w:abstractNum>
  <w:abstractNum w:abstractNumId="29">
    <w:nsid w:val="6F6B272D"/>
    <w:multiLevelType w:val="hybridMultilevel"/>
    <w:tmpl w:val="5820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25BAD"/>
    <w:multiLevelType w:val="hybridMultilevel"/>
    <w:tmpl w:val="773C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87403"/>
    <w:multiLevelType w:val="hybridMultilevel"/>
    <w:tmpl w:val="E41E16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1"/>
  </w:num>
  <w:num w:numId="5">
    <w:abstractNumId w:val="14"/>
  </w:num>
  <w:num w:numId="6">
    <w:abstractNumId w:val="15"/>
  </w:num>
  <w:num w:numId="7">
    <w:abstractNumId w:val="12"/>
  </w:num>
  <w:num w:numId="8">
    <w:abstractNumId w:val="30"/>
  </w:num>
  <w:num w:numId="9">
    <w:abstractNumId w:val="8"/>
  </w:num>
  <w:num w:numId="10">
    <w:abstractNumId w:val="23"/>
  </w:num>
  <w:num w:numId="11">
    <w:abstractNumId w:val="29"/>
  </w:num>
  <w:num w:numId="12">
    <w:abstractNumId w:val="6"/>
  </w:num>
  <w:num w:numId="13">
    <w:abstractNumId w:val="26"/>
  </w:num>
  <w:num w:numId="14">
    <w:abstractNumId w:val="27"/>
  </w:num>
  <w:num w:numId="15">
    <w:abstractNumId w:val="19"/>
  </w:num>
  <w:num w:numId="16">
    <w:abstractNumId w:val="16"/>
  </w:num>
  <w:num w:numId="17">
    <w:abstractNumId w:val="4"/>
  </w:num>
  <w:num w:numId="18">
    <w:abstractNumId w:val="2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24"/>
  </w:num>
  <w:num w:numId="24">
    <w:abstractNumId w:val="0"/>
  </w:num>
  <w:num w:numId="25">
    <w:abstractNumId w:val="18"/>
  </w:num>
  <w:num w:numId="26">
    <w:abstractNumId w:val="28"/>
  </w:num>
  <w:num w:numId="27">
    <w:abstractNumId w:val="13"/>
  </w:num>
  <w:num w:numId="28">
    <w:abstractNumId w:val="22"/>
  </w:num>
  <w:num w:numId="29">
    <w:abstractNumId w:val="5"/>
  </w:num>
  <w:num w:numId="3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52"/>
    <w:rsid w:val="00032720"/>
    <w:rsid w:val="00065B2F"/>
    <w:rsid w:val="00077EB8"/>
    <w:rsid w:val="000B1C2A"/>
    <w:rsid w:val="0010236C"/>
    <w:rsid w:val="00156D2A"/>
    <w:rsid w:val="00173E76"/>
    <w:rsid w:val="00176E67"/>
    <w:rsid w:val="00186804"/>
    <w:rsid w:val="00223D7D"/>
    <w:rsid w:val="00230B58"/>
    <w:rsid w:val="00244830"/>
    <w:rsid w:val="002579AB"/>
    <w:rsid w:val="00263F73"/>
    <w:rsid w:val="002E70F7"/>
    <w:rsid w:val="003018F9"/>
    <w:rsid w:val="00321587"/>
    <w:rsid w:val="00374043"/>
    <w:rsid w:val="003A451C"/>
    <w:rsid w:val="003A5852"/>
    <w:rsid w:val="003A7D55"/>
    <w:rsid w:val="003B1B41"/>
    <w:rsid w:val="003E67FA"/>
    <w:rsid w:val="003F28F5"/>
    <w:rsid w:val="004112FF"/>
    <w:rsid w:val="0042457E"/>
    <w:rsid w:val="00460C29"/>
    <w:rsid w:val="0047086C"/>
    <w:rsid w:val="004806B5"/>
    <w:rsid w:val="00480C3D"/>
    <w:rsid w:val="00491C73"/>
    <w:rsid w:val="004C037D"/>
    <w:rsid w:val="004F1BFF"/>
    <w:rsid w:val="004F77D2"/>
    <w:rsid w:val="00533ECA"/>
    <w:rsid w:val="005637A5"/>
    <w:rsid w:val="005A54E2"/>
    <w:rsid w:val="005C614F"/>
    <w:rsid w:val="005E0974"/>
    <w:rsid w:val="005F0981"/>
    <w:rsid w:val="00630347"/>
    <w:rsid w:val="00645BBA"/>
    <w:rsid w:val="00677FF2"/>
    <w:rsid w:val="00686570"/>
    <w:rsid w:val="0072011A"/>
    <w:rsid w:val="00734024"/>
    <w:rsid w:val="00743EB4"/>
    <w:rsid w:val="00751A00"/>
    <w:rsid w:val="00765F7D"/>
    <w:rsid w:val="00767450"/>
    <w:rsid w:val="007B157C"/>
    <w:rsid w:val="007C33C7"/>
    <w:rsid w:val="007C6FDA"/>
    <w:rsid w:val="007F68F0"/>
    <w:rsid w:val="007F6F86"/>
    <w:rsid w:val="00817EB2"/>
    <w:rsid w:val="00833D3E"/>
    <w:rsid w:val="00835B0A"/>
    <w:rsid w:val="00837CEF"/>
    <w:rsid w:val="00855B39"/>
    <w:rsid w:val="00875164"/>
    <w:rsid w:val="008B6B46"/>
    <w:rsid w:val="009540BA"/>
    <w:rsid w:val="00962BF5"/>
    <w:rsid w:val="009875B0"/>
    <w:rsid w:val="009D3351"/>
    <w:rsid w:val="009E704B"/>
    <w:rsid w:val="00A10E35"/>
    <w:rsid w:val="00A15279"/>
    <w:rsid w:val="00A432F2"/>
    <w:rsid w:val="00A61742"/>
    <w:rsid w:val="00AA0AD1"/>
    <w:rsid w:val="00AA7075"/>
    <w:rsid w:val="00B125C6"/>
    <w:rsid w:val="00B23A24"/>
    <w:rsid w:val="00B855F3"/>
    <w:rsid w:val="00B937C1"/>
    <w:rsid w:val="00BB1F3C"/>
    <w:rsid w:val="00BB3A52"/>
    <w:rsid w:val="00BE5717"/>
    <w:rsid w:val="00C27312"/>
    <w:rsid w:val="00C84B9E"/>
    <w:rsid w:val="00CE0395"/>
    <w:rsid w:val="00CF7041"/>
    <w:rsid w:val="00D11DC1"/>
    <w:rsid w:val="00D33F09"/>
    <w:rsid w:val="00D52FFE"/>
    <w:rsid w:val="00D905B5"/>
    <w:rsid w:val="00DB6ED1"/>
    <w:rsid w:val="00DD0AFB"/>
    <w:rsid w:val="00DE769B"/>
    <w:rsid w:val="00E0115D"/>
    <w:rsid w:val="00E35A2A"/>
    <w:rsid w:val="00E448C2"/>
    <w:rsid w:val="00E53252"/>
    <w:rsid w:val="00E62C85"/>
    <w:rsid w:val="00E83F15"/>
    <w:rsid w:val="00F34B55"/>
    <w:rsid w:val="00F50B29"/>
    <w:rsid w:val="00F50FFD"/>
    <w:rsid w:val="00F5313C"/>
    <w:rsid w:val="00FD6AD2"/>
    <w:rsid w:val="00FE146A"/>
    <w:rsid w:val="00FE15C7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68F0"/>
  </w:style>
  <w:style w:type="table" w:styleId="1">
    <w:name w:val="Table Grid 1"/>
    <w:basedOn w:val="a1"/>
    <w:semiHidden/>
    <w:unhideWhenUsed/>
    <w:rsid w:val="00F5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page number"/>
    <w:basedOn w:val="a0"/>
    <w:rsid w:val="00F50FFD"/>
  </w:style>
  <w:style w:type="paragraph" w:styleId="a6">
    <w:name w:val="header"/>
    <w:basedOn w:val="a"/>
    <w:link w:val="a7"/>
    <w:rsid w:val="00E01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0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7B1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7B15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72011A"/>
    <w:rPr>
      <w:vertAlign w:val="superscript"/>
    </w:rPr>
  </w:style>
  <w:style w:type="paragraph" w:customStyle="1" w:styleId="2">
    <w:name w:val="Знак2 Знак Знак"/>
    <w:basedOn w:val="a"/>
    <w:rsid w:val="0072011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5637A5"/>
    <w:pPr>
      <w:ind w:left="720"/>
      <w:contextualSpacing/>
    </w:pPr>
  </w:style>
  <w:style w:type="table" w:styleId="ac">
    <w:name w:val="Table Grid"/>
    <w:basedOn w:val="a1"/>
    <w:uiPriority w:val="59"/>
    <w:rsid w:val="0053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59"/>
    <w:rsid w:val="00DE769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Знак2 Знак Знак"/>
    <w:basedOn w:val="a"/>
    <w:rsid w:val="007C33C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B8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4806B5"/>
    <w:pPr>
      <w:spacing w:after="0" w:line="240" w:lineRule="auto"/>
    </w:pPr>
  </w:style>
  <w:style w:type="paragraph" w:styleId="ae">
    <w:name w:val="Body Text"/>
    <w:basedOn w:val="a"/>
    <w:link w:val="af"/>
    <w:uiPriority w:val="1"/>
    <w:qFormat/>
    <w:rsid w:val="004F1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4F1BFF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4F1BFF"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68F0"/>
  </w:style>
  <w:style w:type="table" w:styleId="1">
    <w:name w:val="Table Grid 1"/>
    <w:basedOn w:val="a1"/>
    <w:semiHidden/>
    <w:unhideWhenUsed/>
    <w:rsid w:val="00F5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page number"/>
    <w:basedOn w:val="a0"/>
    <w:rsid w:val="00F50FFD"/>
  </w:style>
  <w:style w:type="paragraph" w:styleId="a6">
    <w:name w:val="header"/>
    <w:basedOn w:val="a"/>
    <w:link w:val="a7"/>
    <w:rsid w:val="00E01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0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7B1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7B15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72011A"/>
    <w:rPr>
      <w:vertAlign w:val="superscript"/>
    </w:rPr>
  </w:style>
  <w:style w:type="paragraph" w:customStyle="1" w:styleId="2">
    <w:name w:val="Знак2 Знак Знак"/>
    <w:basedOn w:val="a"/>
    <w:rsid w:val="0072011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5637A5"/>
    <w:pPr>
      <w:ind w:left="720"/>
      <w:contextualSpacing/>
    </w:pPr>
  </w:style>
  <w:style w:type="table" w:styleId="ac">
    <w:name w:val="Table Grid"/>
    <w:basedOn w:val="a1"/>
    <w:uiPriority w:val="59"/>
    <w:rsid w:val="0053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59"/>
    <w:rsid w:val="00DE769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Знак2 Знак Знак"/>
    <w:basedOn w:val="a"/>
    <w:rsid w:val="007C33C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B8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4806B5"/>
    <w:pPr>
      <w:spacing w:after="0" w:line="240" w:lineRule="auto"/>
    </w:pPr>
  </w:style>
  <w:style w:type="paragraph" w:styleId="ae">
    <w:name w:val="Body Text"/>
    <w:basedOn w:val="a"/>
    <w:link w:val="af"/>
    <w:uiPriority w:val="1"/>
    <w:qFormat/>
    <w:rsid w:val="004F1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4F1BFF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4F1BFF"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E%D1%80%D0%B3%D0%B0%D0%BD%D0%B8%D0%B7%D0%B0%D1%86%D0%B8%D1%8F%20%D1%81%D0%BE%D1%86%D0%B8%D0%B0%D0%BB%D1%8C%D0%BD%D0%BE%D0%B9%20%D1%80%D0%B0%D0%B1%D0%BE%D1%82%D1%8B%20%D0%B2%20%D0%A0%D0%A4%3B%20%D1%85%D0%B0%D1%80%D0%B0%D0%BA%D1%82%D0%B5%D1%80%D0%B8%D0%B7%D0%BE%D0%B2%D0%B0%D1%82%D1%8C%20%D1%81%D0%BF%D0%B5%D1%86%D0%B8%D1%84%D0%B8%D0%BA%D1%83%20%D0%B4%D0%B5%D1%8F%D1%82%D0%B5%D0%BB%D1%8C%D0%BD%D0%BE%D1%81%D1%82%D0%B8%20%D1%83%D1%87%D1%80%D0%B5%D0%B6%D0%B4%D0%B5%D0%BD%D0%B8%D0%B9%20%D1%81%D0%BE%D1%86%D0%B8%D0%B0%D0%BB%D1%8C%D0%BD%D0%BE%D0%B9%20%D1%81%D1%84%D0%B5%D1%80%D1%8B%3B%20%D0%B7%D0%BD%D0%B0%D1%82%D1%8C%20%D1%81%D1%82%D1%80%D1%83%D0%BA%D1%82%D1%83%D1%80%D1%83%20%D0%BE%D1%80%D0%B3%D0%B0%D0%BD%D0%BE%D0%B2%20%D1%81%D0%BE%D1%86%D0%B8%D0%B0%D0%BB%D1%8C%D0%BD%D0%BE%D0%B9%20%D1%80%D0%B0%D0%B1%D0%BE%D1%82%D1%8B%20%D0%B2%20%D0%A0%D0%A4&amp;url=http%3A%2F%2Fwww.fgou-vunmc.ru%2Fvocational%2Ffgossponpo%2Fprogs%2F040401%2F040401%2520org%2520socrab.doc&amp;fmode=envelope&amp;lr=39&amp;l10n=ru&amp;mime=doc&amp;sign=3fa5f3dcf0b08de95d5a57347ab2c4ab&amp;keyno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59</Pages>
  <Words>18894</Words>
  <Characters>107699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wsm-132-02</dc:creator>
  <cp:lastModifiedBy>wsm-132-02</cp:lastModifiedBy>
  <cp:revision>29</cp:revision>
  <dcterms:created xsi:type="dcterms:W3CDTF">2018-11-07T08:18:00Z</dcterms:created>
  <dcterms:modified xsi:type="dcterms:W3CDTF">2019-10-25T13:09:00Z</dcterms:modified>
</cp:coreProperties>
</file>